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pict>
          <v:group style="position:absolute;margin-left:130.983pt;margin-top:778.76pt;width:3.03738pt;height:4.44599pt;mso-position-horizontal-relative:page;mso-position-vertical-relative:page;z-index:-353" coordorigin="2620,15575" coordsize="61,89">
            <v:group style="position:absolute;left:2623;top:15579;width:53;height:81" coordorigin="2623,15579" coordsize="53,81">
              <v:shape style="position:absolute;left:2623;top:15579;width:53;height:81" coordorigin="2623,15579" coordsize="53,81" path="m2669,15648l2674,15640,2677,15629,2677,15614,2677,15603,2674,15594,2670,15588,2665,15582,2659,15579,2650,15579,2642,15579,2636,15581,2631,15586,2626,15591,2623,15597,2623,15605,2623,15613,2626,15619,2630,15624,2635,15629,2641,15632,2648,15632,2655,15632,2661,15628,2666,15622,2666,15631,2664,15637,2662,15642,2658,15649,2654,15652,2648,15652,2644,15652,2641,15651,2638,15649,2636,15646,2634,15643,2634,15639,2624,15639,2625,15646,2627,15651,2631,15655,2635,15658,2641,15660,2648,15660,2657,15660,2664,15656,2669,15648xe" filled="f" stroked="t" strokeweight="0.375778pt" strokecolor="#FDFDFD">
                <v:path arrowok="t"/>
              </v:shape>
              <v:group style="position:absolute;left:2634;top:15588;width:31;height:35" coordorigin="2634,15588" coordsize="31,35">
                <v:shape style="position:absolute;left:2634;top:15588;width:31;height:35" coordorigin="2634,15588" coordsize="31,35" path="m2661,15618l2658,15621,2654,15623,2650,15623,2645,15623,2641,15621,2638,15618,2635,15614,2634,15610,2634,15605,2634,15600,2635,15596,2638,15593,2641,15589,2645,15588,2650,15588,2654,15588,2658,15589,2661,15593,2664,15596,2665,15600,2665,15605,2665,15610,2664,15614,2661,15618xe" filled="f" stroked="t" strokeweight="0.375778pt" strokecolor="#FDFDFD">
                  <v:path arrowok="t"/>
                </v:shape>
              </v:group>
            </v:group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5535" w:right="5535"/>
      </w:pPr>
      <w:r>
        <w:pict>
          <v:group style="position:absolute;margin-left:80.9771pt;margin-top:76.4419pt;width:458.034pt;height:18.6413pt;mso-position-horizontal-relative:page;mso-position-vertical-relative:page;z-index:-356" coordorigin="1620,1529" coordsize="9161,373">
            <v:shape style="position:absolute;left:1620;top:1529;width:9161;height:373" coordorigin="1620,1529" coordsize="9161,373" path="m1620,1902l10780,1902,10780,1529,1620,1529,1620,1902xe" filled="t" fillcolor="#848688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5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2046" w:right="2880"/>
      </w:pPr>
      <w:r>
        <w:rPr>
          <w:rFonts w:cs="Times New Roman" w:hAnsi="Times New Roman" w:eastAsia="Times New Roman" w:ascii="Times New Roman"/>
          <w:b/>
          <w:color w:val="727476"/>
          <w:spacing w:val="0"/>
          <w:w w:val="110"/>
          <w:sz w:val="28"/>
          <w:szCs w:val="28"/>
        </w:rPr>
        <w:t>Research</w:t>
      </w:r>
      <w:r>
        <w:rPr>
          <w:rFonts w:cs="Times New Roman" w:hAnsi="Times New Roman" w:eastAsia="Times New Roman" w:ascii="Times New Roman"/>
          <w:b/>
          <w:color w:val="727476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727476"/>
          <w:spacing w:val="0"/>
          <w:w w:val="100"/>
          <w:sz w:val="28"/>
          <w:szCs w:val="28"/>
        </w:rPr>
        <w:t>Ethics</w:t>
      </w:r>
      <w:r>
        <w:rPr>
          <w:rFonts w:cs="Times New Roman" w:hAnsi="Times New Roman" w:eastAsia="Times New Roman" w:ascii="Times New Roman"/>
          <w:b/>
          <w:color w:val="727476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727476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727476"/>
          <w:spacing w:val="0"/>
          <w:w w:val="110"/>
          <w:sz w:val="28"/>
          <w:szCs w:val="28"/>
        </w:rPr>
        <w:t>Committees</w:t>
      </w:r>
      <w:r>
        <w:rPr>
          <w:rFonts w:cs="Times New Roman" w:hAnsi="Times New Roman" w:eastAsia="Times New Roman" w:ascii="Times New Roman"/>
          <w:b/>
          <w:color w:val="727476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727476"/>
          <w:spacing w:val="0"/>
          <w:w w:val="100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b/>
          <w:color w:val="727476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727476"/>
          <w:spacing w:val="0"/>
          <w:w w:val="110"/>
          <w:sz w:val="28"/>
          <w:szCs w:val="28"/>
        </w:rPr>
        <w:t>scientific</w:t>
      </w:r>
      <w:r>
        <w:rPr>
          <w:rFonts w:cs="Times New Roman" w:hAnsi="Times New Roman" w:eastAsia="Times New Roman" w:ascii="Times New Roman"/>
          <w:b/>
          <w:color w:val="727476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727476"/>
          <w:spacing w:val="0"/>
          <w:w w:val="110"/>
          <w:sz w:val="28"/>
          <w:szCs w:val="28"/>
        </w:rPr>
        <w:t>publications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2046" w:right="142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United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Nations’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General</w:t>
      </w:r>
      <w:r>
        <w:rPr>
          <w:rFonts w:cs="Times New Roman" w:hAnsi="Times New Roman" w:eastAsia="Times New Roman" w:ascii="Times New Roman"/>
          <w:color w:val="363435"/>
          <w:spacing w:val="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Assembly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adopted</w:t>
      </w:r>
      <w:r>
        <w:rPr>
          <w:rFonts w:cs="Times New Roman" w:hAnsi="Times New Roman" w:eastAsia="Times New Roman" w:ascii="Times New Roman"/>
          <w:color w:val="363435"/>
          <w:spacing w:val="4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proclaimed</w:t>
      </w:r>
      <w:r>
        <w:rPr>
          <w:rFonts w:cs="Times New Roman" w:hAnsi="Times New Roman" w:eastAsia="Times New Roman" w:ascii="Times New Roman"/>
          <w:color w:val="363435"/>
          <w:spacing w:val="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Universal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Declaration</w:t>
      </w:r>
      <w:r>
        <w:rPr>
          <w:rFonts w:cs="Times New Roman" w:hAnsi="Times New Roman" w:eastAsia="Times New Roman" w:ascii="Times New Roman"/>
          <w:color w:val="363435"/>
          <w:spacing w:val="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Human</w:t>
      </w:r>
      <w:r>
        <w:rPr>
          <w:rFonts w:cs="Times New Roman" w:hAnsi="Times New Roman" w:eastAsia="Times New Roman" w:ascii="Times New Roman"/>
          <w:color w:val="363435"/>
          <w:spacing w:val="36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Rights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once</w:t>
      </w:r>
      <w:r>
        <w:rPr>
          <w:rFonts w:cs="Times New Roman" w:hAnsi="Times New Roman" w:eastAsia="Times New Roman" w:ascii="Times New Roman"/>
          <w:color w:val="363435"/>
          <w:spacing w:val="8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Second</w:t>
      </w:r>
      <w:r>
        <w:rPr>
          <w:rFonts w:cs="Times New Roman" w:hAnsi="Times New Roman" w:eastAsia="Times New Roman" w:ascii="Times New Roman"/>
          <w:color w:val="363435"/>
          <w:spacing w:val="11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World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War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its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concomitant</w:t>
      </w:r>
      <w:r>
        <w:rPr>
          <w:rFonts w:cs="Times New Roman" w:hAnsi="Times New Roman" w:eastAsia="Times New Roman" w:ascii="Times New Roman"/>
          <w:color w:val="363435"/>
          <w:spacing w:val="11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horrors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had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ended,</w:t>
      </w:r>
      <w:r>
        <w:rPr>
          <w:rFonts w:cs="Times New Roman" w:hAnsi="Times New Roman" w:eastAsia="Times New Roman" w:ascii="Times New Roman"/>
          <w:color w:val="363435"/>
          <w:spacing w:val="9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stating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inarticle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that,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“Everyo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right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freely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participate</w:t>
      </w:r>
      <w:r>
        <w:rPr>
          <w:rFonts w:cs="Times New Roman" w:hAnsi="Times New Roman" w:eastAsia="Times New Roman" w:ascii="Times New Roman"/>
          <w:color w:val="363435"/>
          <w:spacing w:val="8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cultural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life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community,</w:t>
      </w:r>
      <w:r>
        <w:rPr>
          <w:rFonts w:cs="Times New Roman" w:hAnsi="Times New Roman" w:eastAsia="Times New Roman" w:ascii="Times New Roman"/>
          <w:color w:val="363435"/>
          <w:spacing w:val="8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enjoy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arts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share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8"/>
          <w:szCs w:val="18"/>
        </w:rPr>
        <w:t>scientific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advancement</w:t>
      </w:r>
      <w:r>
        <w:rPr>
          <w:rFonts w:cs="Times New Roman" w:hAnsi="Times New Roman" w:eastAsia="Times New Roman" w:ascii="Times New Roman"/>
          <w:color w:val="363435"/>
          <w:spacing w:val="6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its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benefits,”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“Everyone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right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protection</w:t>
      </w:r>
      <w:r>
        <w:rPr>
          <w:rFonts w:cs="Times New Roman" w:hAnsi="Times New Roman" w:eastAsia="Times New Roman" w:ascii="Times New Roman"/>
          <w:color w:val="363435"/>
          <w:spacing w:val="5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moral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material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inter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ests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resulting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from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any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scientific,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literary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artistic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production</w:t>
      </w:r>
      <w:r>
        <w:rPr>
          <w:rFonts w:cs="Times New Roman" w:hAnsi="Times New Roman" w:eastAsia="Times New Roman" w:ascii="Times New Roman"/>
          <w:color w:val="363435"/>
          <w:spacing w:val="1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which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author.”The</w:t>
      </w:r>
      <w:r>
        <w:rPr>
          <w:rFonts w:cs="Times New Roman" w:hAnsi="Times New Roman" w:eastAsia="Times New Roman" w:ascii="Times New Roman"/>
          <w:color w:val="363435"/>
          <w:spacing w:val="1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World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Medical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Association’s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Declaration</w:t>
      </w:r>
      <w:r>
        <w:rPr>
          <w:rFonts w:cs="Times New Roman" w:hAnsi="Times New Roman" w:eastAsia="Times New Roman" w:ascii="Times New Roman"/>
          <w:color w:val="363435"/>
          <w:spacing w:val="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Helsinki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may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added</w:t>
      </w:r>
      <w:r>
        <w:rPr>
          <w:rFonts w:cs="Times New Roman" w:hAnsi="Times New Roman" w:eastAsia="Times New Roman" w:ascii="Times New Roman"/>
          <w:color w:val="363435"/>
          <w:spacing w:val="6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foregoing;</w:t>
      </w:r>
      <w:r>
        <w:rPr>
          <w:rFonts w:cs="Times New Roman" w:hAnsi="Times New Roman" w:eastAsia="Times New Roman" w:ascii="Times New Roman"/>
          <w:color w:val="363435"/>
          <w:spacing w:val="1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stated</w:t>
      </w:r>
      <w:r>
        <w:rPr>
          <w:rFonts w:cs="Times New Roman" w:hAnsi="Times New Roman" w:eastAsia="Times New Roman" w:ascii="Times New Roman"/>
          <w:color w:val="363435"/>
          <w:spacing w:val="7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18"/>
          <w:szCs w:val="18"/>
        </w:rPr>
        <w:t>research</w:t>
      </w:r>
      <w:r>
        <w:rPr>
          <w:rFonts w:cs="Times New Roman" w:hAnsi="Times New Roman" w:eastAsia="Times New Roman" w:ascii="Times New Roman"/>
          <w:color w:val="282828"/>
          <w:spacing w:val="2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18"/>
          <w:szCs w:val="18"/>
        </w:rPr>
        <w:t>proposal’s</w:t>
      </w:r>
      <w:r>
        <w:rPr>
          <w:rFonts w:cs="Times New Roman" w:hAnsi="Times New Roman" w:eastAsia="Times New Roman" w:ascii="Times New Roman"/>
          <w:color w:val="282828"/>
          <w:spacing w:val="-6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4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color w:val="282828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tocol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should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82828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18"/>
          <w:szCs w:val="18"/>
        </w:rPr>
        <w:t>submitted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82828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4"/>
          <w:sz w:val="18"/>
          <w:szCs w:val="18"/>
        </w:rPr>
        <w:t>independent</w:t>
      </w:r>
      <w:r>
        <w:rPr>
          <w:rFonts w:cs="Times New Roman" w:hAnsi="Times New Roman" w:eastAsia="Times New Roman" w:ascii="Times New Roman"/>
          <w:color w:val="282828"/>
          <w:spacing w:val="-2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organ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282828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its,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18"/>
          <w:szCs w:val="18"/>
        </w:rPr>
        <w:t>“consideration,</w:t>
      </w:r>
      <w:r>
        <w:rPr>
          <w:rFonts w:cs="Times New Roman" w:hAnsi="Times New Roman" w:eastAsia="Times New Roman" w:ascii="Times New Roman"/>
          <w:color w:val="282828"/>
          <w:spacing w:val="-22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18"/>
          <w:szCs w:val="18"/>
        </w:rPr>
        <w:t>comment,</w:t>
      </w:r>
      <w:r>
        <w:rPr>
          <w:rFonts w:cs="Times New Roman" w:hAnsi="Times New Roman" w:eastAsia="Times New Roman" w:ascii="Times New Roman"/>
          <w:color w:val="282828"/>
          <w:spacing w:val="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guidance</w:t>
      </w:r>
      <w:r>
        <w:rPr>
          <w:rFonts w:cs="Times New Roman" w:hAnsi="Times New Roman" w:eastAsia="Times New Roman" w:ascii="Times New Roman"/>
          <w:color w:val="363435"/>
          <w:spacing w:val="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approva</w:t>
      </w:r>
      <w:r>
        <w:rPr>
          <w:rFonts w:cs="Times New Roman" w:hAnsi="Times New Roman" w:eastAsia="Times New Roman" w:ascii="Times New Roman"/>
          <w:color w:val="363435"/>
          <w:spacing w:val="1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,”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18"/>
          <w:szCs w:val="18"/>
        </w:rPr>
        <w:t>thereby</w:t>
      </w:r>
      <w:r>
        <w:rPr>
          <w:rFonts w:cs="Times New Roman" w:hAnsi="Times New Roman" w:eastAsia="Times New Roman" w:ascii="Times New Roman"/>
          <w:color w:val="282828"/>
          <w:spacing w:val="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giving</w:t>
      </w:r>
      <w:r>
        <w:rPr>
          <w:rFonts w:cs="Times New Roman" w:hAnsi="Times New Roman" w:eastAsia="Times New Roman" w:ascii="Times New Roman"/>
          <w:color w:val="282828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birth</w:t>
      </w:r>
      <w:r>
        <w:rPr>
          <w:rFonts w:cs="Times New Roman" w:hAnsi="Times New Roman" w:eastAsia="Times New Roman" w:ascii="Times New Roman"/>
          <w:color w:val="282828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82828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what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known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today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1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Ethics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Committee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color w:val="282828"/>
          <w:spacing w:val="1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REC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2046" w:right="142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Such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declarations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made</w:t>
      </w:r>
      <w:r>
        <w:rPr>
          <w:rFonts w:cs="Times New Roman" w:hAnsi="Times New Roman" w:eastAsia="Times New Roman" w:ascii="Times New Roman"/>
          <w:color w:val="363435"/>
          <w:spacing w:val="28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implicit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doctors,</w:t>
      </w:r>
      <w:r>
        <w:rPr>
          <w:rFonts w:cs="Times New Roman" w:hAnsi="Times New Roman" w:eastAsia="Times New Roman" w:ascii="Times New Roman"/>
          <w:color w:val="363435"/>
          <w:spacing w:val="17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health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professionals</w:t>
      </w:r>
      <w:r>
        <w:rPr>
          <w:rFonts w:cs="Times New Roman" w:hAnsi="Times New Roman" w:eastAsia="Times New Roman" w:ascii="Times New Roman"/>
          <w:color w:val="363435"/>
          <w:spacing w:val="1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scientists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obliged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place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any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type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scientific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technological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process</w:t>
      </w:r>
      <w:r>
        <w:rPr>
          <w:rFonts w:cs="Times New Roman" w:hAnsi="Times New Roman" w:eastAsia="Times New Roman" w:ascii="Times New Roman"/>
          <w:color w:val="363435"/>
          <w:spacing w:val="19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service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peo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ple.</w:t>
      </w:r>
      <w:r>
        <w:rPr>
          <w:rFonts w:cs="Times New Roman" w:hAnsi="Times New Roman" w:eastAsia="Times New Roman" w:ascii="Times New Roman"/>
          <w:color w:val="363435"/>
          <w:spacing w:val="1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topic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interest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authors,</w:t>
      </w:r>
      <w:r>
        <w:rPr>
          <w:rFonts w:cs="Times New Roman" w:hAnsi="Times New Roman" w:eastAsia="Times New Roman" w:ascii="Times New Roman"/>
          <w:color w:val="363435"/>
          <w:spacing w:val="14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reviewers,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readers</w:t>
      </w:r>
      <w:r>
        <w:rPr>
          <w:rFonts w:cs="Times New Roman" w:hAnsi="Times New Roman" w:eastAsia="Times New Roman" w:ascii="Times New Roman"/>
          <w:color w:val="363435"/>
          <w:spacing w:val="3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researchers,</w:t>
      </w:r>
      <w:r>
        <w:rPr>
          <w:rFonts w:cs="Times New Roman" w:hAnsi="Times New Roman" w:eastAsia="Times New Roman" w:ascii="Times New Roman"/>
          <w:color w:val="363435"/>
          <w:spacing w:val="1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have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decided</w:t>
      </w:r>
      <w:r>
        <w:rPr>
          <w:rFonts w:cs="Times New Roman" w:hAnsi="Times New Roman" w:eastAsia="Times New Roman" w:ascii="Times New Roman"/>
          <w:color w:val="363435"/>
          <w:spacing w:val="13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dedicate</w:t>
      </w:r>
      <w:r>
        <w:rPr>
          <w:rFonts w:cs="Times New Roman" w:hAnsi="Times New Roman" w:eastAsia="Times New Roman" w:ascii="Times New Roman"/>
          <w:color w:val="363435"/>
          <w:spacing w:val="13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issue’s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editorial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crucial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aspect</w:t>
      </w:r>
      <w:r>
        <w:rPr>
          <w:rFonts w:cs="Times New Roman" w:hAnsi="Times New Roman" w:eastAsia="Times New Roman" w:ascii="Times New Roman"/>
          <w:color w:val="363435"/>
          <w:spacing w:val="23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regarding</w:t>
      </w:r>
      <w:r>
        <w:rPr>
          <w:rFonts w:cs="Times New Roman" w:hAnsi="Times New Roman" w:eastAsia="Times New Roman" w:ascii="Times New Roman"/>
          <w:color w:val="363435"/>
          <w:spacing w:val="-5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research,</w:t>
      </w:r>
      <w:r>
        <w:rPr>
          <w:rFonts w:cs="Times New Roman" w:hAnsi="Times New Roman" w:eastAsia="Times New Roman" w:ascii="Times New Roman"/>
          <w:color w:val="363435"/>
          <w:spacing w:val="9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hoping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will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great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help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all.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complementary</w:t>
      </w:r>
      <w:r>
        <w:rPr>
          <w:rFonts w:cs="Times New Roman" w:hAnsi="Times New Roman" w:eastAsia="Times New Roman" w:ascii="Times New Roman"/>
          <w:color w:val="363435"/>
          <w:spacing w:val="3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bibliography</w:t>
      </w:r>
      <w:r>
        <w:rPr>
          <w:rFonts w:cs="Times New Roman" w:hAnsi="Times New Roman" w:eastAsia="Times New Roman" w:ascii="Times New Roman"/>
          <w:color w:val="363435"/>
          <w:spacing w:val="-7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been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included</w:t>
      </w:r>
      <w:r>
        <w:rPr>
          <w:rFonts w:cs="Times New Roman" w:hAnsi="Times New Roman" w:eastAsia="Times New Roman" w:ascii="Times New Roman"/>
          <w:color w:val="363435"/>
          <w:spacing w:val="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editorial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interested</w:t>
      </w:r>
      <w:r>
        <w:rPr>
          <w:rFonts w:cs="Times New Roman" w:hAnsi="Times New Roman" w:eastAsia="Times New Roman" w:ascii="Times New Roman"/>
          <w:color w:val="363435"/>
          <w:spacing w:val="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broader</w:t>
      </w:r>
      <w:r>
        <w:rPr>
          <w:rFonts w:cs="Times New Roman" w:hAnsi="Times New Roman" w:eastAsia="Times New Roman" w:ascii="Times New Roman"/>
          <w:color w:val="363435"/>
          <w:spacing w:val="1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approach</w:t>
      </w:r>
      <w:r>
        <w:rPr>
          <w:rFonts w:cs="Times New Roman" w:hAnsi="Times New Roman" w:eastAsia="Times New Roman" w:ascii="Times New Roman"/>
          <w:color w:val="363435"/>
          <w:spacing w:val="2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topic.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2046" w:right="1428"/>
      </w:pPr>
      <w:r>
        <w:pict>
          <v:group style="position:absolute;margin-left:0.821909pt;margin-top:42.5174pt;width:12.4473pt;height:12.4483pt;mso-position-horizontal-relative:page;mso-position-vertical-relative:paragraph;z-index:-355" coordorigin="16,850" coordsize="249,249">
            <v:group style="position:absolute;left:47;top:881;width:188;height:188" coordorigin="47,881" coordsize="188,188">
              <v:shape style="position:absolute;left:47;top:881;width:188;height:188" coordorigin="47,881" coordsize="188,188" path="m235,975l232,997,224,1018,212,1036,196,1051,177,1062,156,1068,141,1069,118,1066,98,1058,80,1046,65,1030,54,1011,48,990,47,975,50,952,58,932,70,914,86,899,105,888,126,882,141,881,164,884,184,891,202,904,217,920,228,939,234,960,235,975xe" filled="f" stroked="t" strokeweight="1.17431pt" strokecolor="#FDFDFD">
                <v:path arrowok="t"/>
              </v:shape>
              <v:group style="position:absolute;left:28;top:975;width:225;height:0" coordorigin="28,975" coordsize="225,0">
                <v:shape style="position:absolute;left:28;top:975;width:225;height:0" coordorigin="28,975" coordsize="225,0" path="m28,975l254,975e" filled="f" stroked="t" strokeweight="1.17431pt" strokecolor="#FDFDFD">
                  <v:path arrowok="t"/>
                </v:shape>
                <v:group style="position:absolute;left:141;top:862;width:0;height:225" coordorigin="141,862" coordsize="0,225">
                  <v:shape style="position:absolute;left:141;top:862;width:0;height:225" coordorigin="141,862" coordsize="0,225" path="m141,862l141,1088e" filled="f" stroked="t" strokeweight="1.17431pt" strokecolor="#FDFDFD">
                    <v:path arrowok="t"/>
                  </v:shape>
                  <v:group style="position:absolute;left:85;top:918;width:113;height:113" coordorigin="85,918" coordsize="113,113">
                    <v:shape style="position:absolute;left:85;top:918;width:113;height:113" coordorigin="85,918" coordsize="113,113" path="m197,975l193,997,181,1015,163,1027,141,1031,119,1027,101,1015,89,997,85,975,89,953,101,935,119,923,141,918,163,923,181,935,193,953,197,975xe" filled="f" stroked="t" strokeweight="1.17431pt" strokecolor="#FDFDFD">
                      <v:path arrowok="t"/>
                    </v:shape>
                    <v:group style="position:absolute;left:47;top:881;width:188;height:188" coordorigin="47,881" coordsize="188,188">
                      <v:shape style="position:absolute;left:47;top:881;width:188;height:188" coordorigin="47,881" coordsize="188,188" path="m235,975l232,997,224,1018,212,1036,196,1051,177,1062,156,1068,141,1069,118,1066,98,1058,80,1046,65,1030,54,1011,48,990,47,975,50,952,58,932,70,914,86,899,105,888,126,882,141,881,164,884,184,891,202,904,217,920,228,939,234,960,235,975xe" filled="f" stroked="t" strokeweight="0.23486pt" strokecolor="#363435">
                        <v:path arrowok="t"/>
                      </v:shape>
                      <v:group style="position:absolute;left:28;top:975;width:225;height:0" coordorigin="28,975" coordsize="225,0">
                        <v:shape style="position:absolute;left:28;top:975;width:225;height:0" coordorigin="28,975" coordsize="225,0" path="m28,975l254,975e" filled="f" stroked="t" strokeweight="0.23486pt" strokecolor="#363435">
                          <v:path arrowok="t"/>
                        </v:shape>
                        <v:group style="position:absolute;left:141;top:862;width:0;height:225" coordorigin="141,862" coordsize="0,225">
                          <v:shape style="position:absolute;left:141;top:862;width:0;height:225" coordorigin="141,862" coordsize="0,225" path="m141,862l141,1088e" filled="f" stroked="t" strokeweight="0.23486pt" strokecolor="#363435">
                            <v:path arrowok="t"/>
                          </v:shape>
                          <v:group style="position:absolute;left:85;top:918;width:113;height:113" coordorigin="85,918" coordsize="113,113">
                            <v:shape style="position:absolute;left:85;top:918;width:113;height:113" coordorigin="85,918" coordsize="113,113" path="m197,975l193,953,181,935,163,923,141,918,119,923,101,935,89,953,85,975,89,997,101,1015,119,1027,141,1031,163,1027,181,1015,193,997,197,975xe" filled="t" fillcolor="#363435" stroked="f">
                              <v:path arrowok="t"/>
                              <v:fill/>
                            </v:shape>
                            <v:group style="position:absolute;left:85;top:975;width:113;height:0" coordorigin="85,975" coordsize="113,0">
                              <v:shape style="position:absolute;left:85;top:975;width:113;height:0" coordorigin="85,975" coordsize="113,0" path="m85,975l197,975e" filled="f" stroked="t" strokeweight="0.23486pt" strokecolor="#FDFDFD">
                                <v:path arrowok="t"/>
                              </v:shape>
                              <v:group style="position:absolute;left:141;top:918;width:0;height:113" coordorigin="141,918" coordsize="0,113">
                                <v:shape style="position:absolute;left:141;top:918;width:0;height:113" coordorigin="141,918" coordsize="0,113" path="m141,918l141,1031e" filled="f" stroked="t" strokeweight="0.23486pt" strokecolor="#FDFDF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598.729pt;margin-top:42.5174pt;width:12.4483pt;height:12.4483pt;mso-position-horizontal-relative:page;mso-position-vertical-relative:paragraph;z-index:-354" coordorigin="11975,850" coordsize="249,249">
            <v:group style="position:absolute;left:12005;top:881;width:188;height:188" coordorigin="12005,881" coordsize="188,188">
              <v:shape style="position:absolute;left:12005;top:881;width:188;height:188" coordorigin="12005,881" coordsize="188,188" path="m12193,975l12190,997,12182,1018,12170,1036,12154,1051,12135,1062,12114,1068,12099,1069,12076,1066,12056,1058,12038,1046,12023,1030,12012,1011,12006,990,12005,975,12008,952,12016,932,12028,914,12044,899,12063,888,12084,882,12099,881,12122,884,12142,891,12160,904,12175,920,12186,939,12192,960,12193,975xe" filled="f" stroked="t" strokeweight="1.17431pt" strokecolor="#FDFDFD">
                <v:path arrowok="t"/>
              </v:shape>
              <v:group style="position:absolute;left:11986;top:975;width:225;height:0" coordorigin="11986,975" coordsize="225,0">
                <v:shape style="position:absolute;left:11986;top:975;width:225;height:0" coordorigin="11986,975" coordsize="225,0" path="m11986,975l12212,975e" filled="f" stroked="t" strokeweight="1.17431pt" strokecolor="#FDFDFD">
                  <v:path arrowok="t"/>
                </v:shape>
                <v:group style="position:absolute;left:12099;top:862;width:0;height:225" coordorigin="12099,862" coordsize="0,225">
                  <v:shape style="position:absolute;left:12099;top:862;width:0;height:225" coordorigin="12099,862" coordsize="0,225" path="m12099,862l12099,1088e" filled="f" stroked="t" strokeweight="1.17431pt" strokecolor="#FDFDFD">
                    <v:path arrowok="t"/>
                  </v:shape>
                  <v:group style="position:absolute;left:12043;top:918;width:113;height:113" coordorigin="12043,918" coordsize="113,113">
                    <v:shape style="position:absolute;left:12043;top:918;width:113;height:113" coordorigin="12043,918" coordsize="113,113" path="m12155,975l12151,997,12139,1015,12121,1027,12099,1031,12077,1027,12059,1015,12047,997,12043,975,12047,953,12059,935,12077,923,12099,918,12121,923,12139,935,12151,953,12155,975xe" filled="f" stroked="t" strokeweight="1.17431pt" strokecolor="#FDFDFD">
                      <v:path arrowok="t"/>
                    </v:shape>
                    <v:group style="position:absolute;left:12005;top:881;width:188;height:188" coordorigin="12005,881" coordsize="188,188">
                      <v:shape style="position:absolute;left:12005;top:881;width:188;height:188" coordorigin="12005,881" coordsize="188,188" path="m12193,975l12190,997,12182,1018,12170,1036,12154,1051,12135,1062,12114,1068,12099,1069,12076,1066,12056,1058,12038,1046,12023,1030,12012,1011,12006,990,12005,975,12008,952,12016,932,12028,914,12044,899,12063,888,12084,882,12099,881,12122,884,12142,891,12160,904,12175,920,12186,939,12192,960,12193,975xe" filled="f" stroked="t" strokeweight="0.23486pt" strokecolor="#363435">
                        <v:path arrowok="t"/>
                      </v:shape>
                      <v:group style="position:absolute;left:11986;top:975;width:225;height:0" coordorigin="11986,975" coordsize="225,0">
                        <v:shape style="position:absolute;left:11986;top:975;width:225;height:0" coordorigin="11986,975" coordsize="225,0" path="m11986,975l12212,975e" filled="f" stroked="t" strokeweight="0.23486pt" strokecolor="#363435">
                          <v:path arrowok="t"/>
                        </v:shape>
                        <v:group style="position:absolute;left:12099;top:862;width:0;height:225" coordorigin="12099,862" coordsize="0,225">
                          <v:shape style="position:absolute;left:12099;top:862;width:0;height:225" coordorigin="12099,862" coordsize="0,225" path="m12099,862l12099,1088e" filled="f" stroked="t" strokeweight="0.23486pt" strokecolor="#363435">
                            <v:path arrowok="t"/>
                          </v:shape>
                          <v:group style="position:absolute;left:12043;top:918;width:113;height:113" coordorigin="12043,918" coordsize="113,113">
                            <v:shape style="position:absolute;left:12043;top:918;width:113;height:113" coordorigin="12043,918" coordsize="113,113" path="m12155,975l12151,953,12139,935,12121,923,12099,918,12077,923,12059,935,12047,953,12043,975,12047,997,12059,1015,12077,1027,12099,1031,12121,1027,12139,1015,12151,997,12155,975xe" filled="t" fillcolor="#363435" stroked="f">
                              <v:path arrowok="t"/>
                              <v:fill/>
                            </v:shape>
                            <v:group style="position:absolute;left:12043;top:975;width:113;height:0" coordorigin="12043,975" coordsize="113,0">
                              <v:shape style="position:absolute;left:12043;top:975;width:113;height:0" coordorigin="12043,975" coordsize="113,0" path="m12043,975l12155,975e" filled="f" stroked="t" strokeweight="0.23486pt" strokecolor="#FDFDFD">
                                <v:path arrowok="t"/>
                              </v:shape>
                              <v:group style="position:absolute;left:12099;top:918;width:0;height:113" coordorigin="12099,918" coordsize="0,113">
                                <v:shape style="position:absolute;left:12099;top:918;width:0;height:113" coordorigin="12099,918" coordsize="0,113" path="m12099,918l12099,1031e" filled="f" stroked="t" strokeweight="0.23486pt" strokecolor="#FDFDF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Most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United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Nations</w:t>
      </w:r>
      <w:r>
        <w:rPr>
          <w:rFonts w:cs="Times New Roman" w:hAnsi="Times New Roman" w:eastAsia="Times New Roman" w:ascii="Times New Roman"/>
          <w:color w:val="363435"/>
          <w:spacing w:val="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Organisation</w:t>
      </w:r>
      <w:r>
        <w:rPr>
          <w:rFonts w:cs="Times New Roman" w:hAnsi="Times New Roman" w:eastAsia="Times New Roman" w:ascii="Times New Roman"/>
          <w:color w:val="363435"/>
          <w:spacing w:val="4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Education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Science</w:t>
      </w:r>
      <w:r>
        <w:rPr>
          <w:rFonts w:cs="Times New Roman" w:hAnsi="Times New Roman" w:eastAsia="Times New Roman" w:ascii="Times New Roman"/>
          <w:color w:val="363435"/>
          <w:spacing w:val="1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Culture’s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UNESC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member</w:t>
      </w:r>
      <w:r>
        <w:rPr>
          <w:rFonts w:cs="Times New Roman" w:hAnsi="Times New Roman" w:eastAsia="Times New Roman" w:ascii="Times New Roman"/>
          <w:color w:val="363435"/>
          <w:spacing w:val="2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states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have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welco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creation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bioethics</w:t>
      </w:r>
      <w:r>
        <w:rPr>
          <w:rFonts w:cs="Times New Roman" w:hAnsi="Times New Roman" w:eastAsia="Times New Roman" w:ascii="Times New Roman"/>
          <w:color w:val="363435"/>
          <w:spacing w:val="-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committee</w:t>
      </w:r>
      <w:r>
        <w:rPr>
          <w:rFonts w:cs="Times New Roman" w:hAnsi="Times New Roman" w:eastAsia="Times New Roman" w:ascii="Times New Roman"/>
          <w:color w:val="363435"/>
          <w:spacing w:val="1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national,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regional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and/or</w:t>
      </w:r>
      <w:r>
        <w:rPr>
          <w:rFonts w:cs="Times New Roman" w:hAnsi="Times New Roman" w:eastAsia="Times New Roman" w:ascii="Times New Roman"/>
          <w:color w:val="363435"/>
          <w:spacing w:val="-4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local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level,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followed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institutional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8"/>
          <w:szCs w:val="18"/>
        </w:rPr>
        <w:t>level;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today,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universities,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hospitals,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centres</w:t>
      </w:r>
      <w:r>
        <w:rPr>
          <w:rFonts w:cs="Times New Roman" w:hAnsi="Times New Roman" w:eastAsia="Times New Roman" w:ascii="Times New Roman"/>
          <w:color w:val="363435"/>
          <w:spacing w:val="6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have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formed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their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respective</w:t>
      </w:r>
      <w:r>
        <w:rPr>
          <w:rFonts w:cs="Times New Roman" w:hAnsi="Times New Roman" w:eastAsia="Times New Roman" w:ascii="Times New Roman"/>
          <w:color w:val="363435"/>
          <w:spacing w:val="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bioethics</w:t>
      </w:r>
      <w:r>
        <w:rPr>
          <w:rFonts w:cs="Times New Roman" w:hAnsi="Times New Roman" w:eastAsia="Times New Roman" w:ascii="Times New Roman"/>
          <w:color w:val="363435"/>
          <w:spacing w:val="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committees,</w:t>
      </w:r>
      <w:r>
        <w:rPr>
          <w:rFonts w:cs="Times New Roman" w:hAnsi="Times New Roman" w:eastAsia="Times New Roman" w:ascii="Times New Roman"/>
          <w:color w:val="363435"/>
          <w:spacing w:val="1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being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responsible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ongoing,</w:t>
      </w:r>
      <w:r>
        <w:rPr>
          <w:rFonts w:cs="Times New Roman" w:hAnsi="Times New Roman" w:eastAsia="Times New Roman" w:ascii="Times New Roman"/>
          <w:color w:val="363435"/>
          <w:spacing w:val="-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systematic</w:t>
      </w:r>
      <w:r>
        <w:rPr>
          <w:rFonts w:cs="Times New Roman" w:hAnsi="Times New Roman" w:eastAsia="Times New Roman" w:ascii="Times New Roman"/>
          <w:color w:val="363435"/>
          <w:spacing w:val="-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approach</w:t>
      </w:r>
      <w:r>
        <w:rPr>
          <w:rFonts w:cs="Times New Roman" w:hAnsi="Times New Roman" w:eastAsia="Times New Roman" w:ascii="Times New Roman"/>
          <w:color w:val="363435"/>
          <w:spacing w:val="25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ethics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its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dimensions,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well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formulating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policy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future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implementation.</w:t>
      </w:r>
      <w:r>
        <w:rPr>
          <w:rFonts w:cs="Times New Roman" w:hAnsi="Times New Roman" w:eastAsia="Times New Roman" w:ascii="Times New Roman"/>
          <w:color w:val="363435"/>
          <w:spacing w:val="1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Their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interdisciplinary</w:t>
      </w:r>
      <w:r>
        <w:rPr>
          <w:rFonts w:cs="Times New Roman" w:hAnsi="Times New Roman" w:eastAsia="Times New Roman" w:ascii="Times New Roman"/>
          <w:color w:val="363435"/>
          <w:spacing w:val="-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formation</w:t>
      </w:r>
      <w:r>
        <w:rPr>
          <w:rFonts w:cs="Times New Roman" w:hAnsi="Times New Roman" w:eastAsia="Times New Roman" w:ascii="Times New Roman"/>
          <w:color w:val="363435"/>
          <w:spacing w:val="3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volves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experts</w:t>
      </w:r>
      <w:r>
        <w:rPr>
          <w:rFonts w:cs="Times New Roman" w:hAnsi="Times New Roman" w:eastAsia="Times New Roman" w:ascii="Times New Roman"/>
          <w:color w:val="363435"/>
          <w:spacing w:val="18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different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areas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working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tow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ards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resolving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certain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moral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dilemmas</w:t>
      </w:r>
      <w:r>
        <w:rPr>
          <w:rFonts w:cs="Times New Roman" w:hAnsi="Times New Roman" w:eastAsia="Times New Roman" w:ascii="Times New Roman"/>
          <w:color w:val="363435"/>
          <w:spacing w:val="-1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related</w:t>
      </w:r>
      <w:r>
        <w:rPr>
          <w:rFonts w:cs="Times New Roman" w:hAnsi="Times New Roman" w:eastAsia="Times New Roman" w:ascii="Times New Roman"/>
          <w:color w:val="363435"/>
          <w:spacing w:val="1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bioethics.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2046" w:right="142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UNESCO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divided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bioethics</w:t>
      </w:r>
      <w:r>
        <w:rPr>
          <w:rFonts w:cs="Times New Roman" w:hAnsi="Times New Roman" w:eastAsia="Times New Roman" w:ascii="Times New Roman"/>
          <w:color w:val="363435"/>
          <w:spacing w:val="-2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committees</w:t>
      </w:r>
      <w:r>
        <w:rPr>
          <w:rFonts w:cs="Times New Roman" w:hAnsi="Times New Roman" w:eastAsia="Times New Roman" w:ascii="Times New Roman"/>
          <w:color w:val="363435"/>
          <w:spacing w:val="1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into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types: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regulatory</w:t>
      </w:r>
      <w:r>
        <w:rPr>
          <w:rFonts w:cs="Times New Roman" w:hAnsi="Times New Roman" w:eastAsia="Times New Roman" w:ascii="Times New Roman"/>
          <w:color w:val="363435"/>
          <w:spacing w:val="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advisory,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health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professionals’</w:t>
      </w:r>
      <w:r>
        <w:rPr>
          <w:rFonts w:cs="Times New Roman" w:hAnsi="Times New Roman" w:eastAsia="Times New Roman" w:ascii="Times New Roman"/>
          <w:color w:val="363435"/>
          <w:spacing w:val="6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1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sociations,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health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care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ethics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REC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(UNESCO,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2006).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first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two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provide</w:t>
      </w:r>
      <w:r>
        <w:rPr>
          <w:rFonts w:cs="Times New Roman" w:hAnsi="Times New Roman" w:eastAsia="Times New Roman" w:ascii="Times New Roman"/>
          <w:color w:val="363435"/>
          <w:spacing w:val="-8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guidance</w:t>
      </w:r>
      <w:r>
        <w:rPr>
          <w:rFonts w:cs="Times New Roman" w:hAnsi="Times New Roman" w:eastAsia="Times New Roman" w:ascii="Times New Roman"/>
          <w:color w:val="363435"/>
          <w:spacing w:val="5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orientatio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blic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functionaries</w:t>
      </w:r>
      <w:r>
        <w:rPr>
          <w:rFonts w:cs="Times New Roman" w:hAnsi="Times New Roman" w:eastAsia="Times New Roman" w:ascii="Times New Roman"/>
          <w:color w:val="363435"/>
          <w:spacing w:val="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participate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adopting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scientific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health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policy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with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national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context,</w:t>
      </w:r>
      <w:r>
        <w:rPr>
          <w:rFonts w:cs="Times New Roman" w:hAnsi="Times New Roman" w:eastAsia="Times New Roman" w:ascii="Times New Roman"/>
          <w:color w:val="363435"/>
          <w:spacing w:val="6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health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ethics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committees</w:t>
      </w:r>
      <w:r>
        <w:rPr>
          <w:rFonts w:cs="Times New Roman" w:hAnsi="Times New Roman" w:eastAsia="Times New Roman" w:ascii="Times New Roman"/>
          <w:color w:val="363435"/>
          <w:spacing w:val="9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with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clinical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practice</w:t>
      </w:r>
      <w:r>
        <w:rPr>
          <w:rFonts w:cs="Times New Roman" w:hAnsi="Times New Roman" w:eastAsia="Times New Roman" w:ascii="Times New Roman"/>
          <w:color w:val="363435"/>
          <w:spacing w:val="1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associated</w:t>
      </w:r>
      <w:r>
        <w:rPr>
          <w:rFonts w:cs="Times New Roman" w:hAnsi="Times New Roman" w:eastAsia="Times New Roman" w:ascii="Times New Roman"/>
          <w:color w:val="363435"/>
          <w:spacing w:val="1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problems</w:t>
      </w:r>
      <w:r>
        <w:rPr>
          <w:rFonts w:cs="Times New Roman" w:hAnsi="Times New Roman" w:eastAsia="Times New Roman" w:ascii="Times New Roman"/>
          <w:color w:val="363435"/>
          <w:spacing w:val="9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whilst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REC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examine</w:t>
      </w:r>
      <w:r>
        <w:rPr>
          <w:rFonts w:cs="Times New Roman" w:hAnsi="Times New Roman" w:eastAsia="Times New Roman" w:ascii="Times New Roman"/>
          <w:color w:val="363435"/>
          <w:spacing w:val="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exper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imental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protocols</w:t>
      </w:r>
      <w:r>
        <w:rPr>
          <w:rFonts w:cs="Times New Roman" w:hAnsi="Times New Roman" w:eastAsia="Times New Roman" w:ascii="Times New Roman"/>
          <w:color w:val="363435"/>
          <w:spacing w:val="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involving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human</w:t>
      </w:r>
      <w:r>
        <w:rPr>
          <w:rFonts w:cs="Times New Roman" w:hAnsi="Times New Roman" w:eastAsia="Times New Roman" w:ascii="Times New Roman"/>
          <w:color w:val="363435"/>
          <w:spacing w:val="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beings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animals’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participation.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2046" w:right="142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activity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dynamic</w:t>
      </w:r>
      <w:r>
        <w:rPr>
          <w:rFonts w:cs="Times New Roman" w:hAnsi="Times New Roman" w:eastAsia="Times New Roman" w:ascii="Times New Roman"/>
          <w:color w:val="363435"/>
          <w:spacing w:val="26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changing</w:t>
      </w:r>
      <w:r>
        <w:rPr>
          <w:rFonts w:cs="Times New Roman" w:hAnsi="Times New Roman" w:eastAsia="Times New Roman" w:ascii="Times New Roman"/>
          <w:color w:val="363435"/>
          <w:spacing w:val="27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32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requires</w:t>
      </w:r>
      <w:r>
        <w:rPr>
          <w:rFonts w:cs="Times New Roman" w:hAnsi="Times New Roman" w:eastAsia="Times New Roman" w:ascii="Times New Roman"/>
          <w:color w:val="363435"/>
          <w:spacing w:val="19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regulations</w:t>
      </w:r>
      <w:r>
        <w:rPr>
          <w:rFonts w:cs="Times New Roman" w:hAnsi="Times New Roman" w:eastAsia="Times New Roman" w:ascii="Times New Roman"/>
          <w:color w:val="363435"/>
          <w:spacing w:val="27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governing</w:t>
      </w:r>
      <w:r>
        <w:rPr>
          <w:rFonts w:cs="Times New Roman" w:hAnsi="Times New Roman" w:eastAsia="Times New Roman" w:ascii="Times New Roman"/>
          <w:color w:val="363435"/>
          <w:spacing w:val="26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its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should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clearly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understood,</w:t>
      </w:r>
      <w:r>
        <w:rPr>
          <w:rFonts w:cs="Times New Roman" w:hAnsi="Times New Roman" w:eastAsia="Times New Roman" w:ascii="Times New Roman"/>
          <w:color w:val="363435"/>
          <w:spacing w:val="2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thereby</w:t>
      </w:r>
      <w:r>
        <w:rPr>
          <w:rFonts w:cs="Times New Roman" w:hAnsi="Times New Roman" w:eastAsia="Times New Roman" w:ascii="Times New Roman"/>
          <w:color w:val="363435"/>
          <w:spacing w:val="14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forming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basis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REC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committees</w:t>
      </w:r>
      <w:r>
        <w:rPr>
          <w:rFonts w:cs="Times New Roman" w:hAnsi="Times New Roman" w:eastAsia="Times New Roman" w:ascii="Times New Roman"/>
          <w:color w:val="363435"/>
          <w:spacing w:val="14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perform</w:t>
      </w:r>
      <w:r>
        <w:rPr>
          <w:rFonts w:cs="Times New Roman" w:hAnsi="Times New Roman" w:eastAsia="Times New Roman" w:ascii="Times New Roman"/>
          <w:color w:val="363435"/>
          <w:spacing w:val="14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their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functions.</w:t>
      </w:r>
      <w:r>
        <w:rPr>
          <w:rFonts w:cs="Times New Roman" w:hAnsi="Times New Roman" w:eastAsia="Times New Roman" w:ascii="Times New Roman"/>
          <w:color w:val="363435"/>
          <w:spacing w:val="31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objective</w:t>
      </w:r>
      <w:r>
        <w:rPr>
          <w:rFonts w:cs="Times New Roman" w:hAnsi="Times New Roman" w:eastAsia="Times New Roman" w:ascii="Times New Roman"/>
          <w:color w:val="363435"/>
          <w:spacing w:val="2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such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committees</w:t>
      </w:r>
      <w:r>
        <w:rPr>
          <w:rFonts w:cs="Times New Roman" w:hAnsi="Times New Roman" w:eastAsia="Times New Roman" w:ascii="Times New Roman"/>
          <w:color w:val="363435"/>
          <w:spacing w:val="2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protect</w:t>
      </w:r>
      <w:r>
        <w:rPr>
          <w:rFonts w:cs="Times New Roman" w:hAnsi="Times New Roman" w:eastAsia="Times New Roman" w:ascii="Times New Roman"/>
          <w:color w:val="363435"/>
          <w:spacing w:val="2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participating</w:t>
      </w:r>
      <w:r>
        <w:rPr>
          <w:rFonts w:cs="Times New Roman" w:hAnsi="Times New Roman" w:eastAsia="Times New Roman" w:ascii="Times New Roman"/>
          <w:color w:val="363435"/>
          <w:spacing w:val="2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biomedical</w:t>
      </w:r>
      <w:r>
        <w:rPr>
          <w:rFonts w:cs="Times New Roman" w:hAnsi="Times New Roman" w:eastAsia="Times New Roman" w:ascii="Times New Roman"/>
          <w:color w:val="363435"/>
          <w:spacing w:val="2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research,</w:t>
      </w:r>
      <w:r>
        <w:rPr>
          <w:rFonts w:cs="Times New Roman" w:hAnsi="Times New Roman" w:eastAsia="Times New Roman" w:ascii="Times New Roman"/>
          <w:color w:val="363435"/>
          <w:spacing w:val="2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whet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they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humans</w:t>
      </w:r>
      <w:r>
        <w:rPr>
          <w:rFonts w:cs="Times New Roman" w:hAnsi="Times New Roman" w:eastAsia="Times New Roman" w:ascii="Times New Roman"/>
          <w:color w:val="363435"/>
          <w:spacing w:val="1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animals,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turn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leading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biomedical,</w:t>
      </w:r>
      <w:r>
        <w:rPr>
          <w:rFonts w:cs="Times New Roman" w:hAnsi="Times New Roman" w:eastAsia="Times New Roman" w:ascii="Times New Roman"/>
          <w:color w:val="363435"/>
          <w:spacing w:val="1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behavioural,</w:t>
      </w:r>
      <w:r>
        <w:rPr>
          <w:rFonts w:cs="Times New Roman" w:hAnsi="Times New Roman" w:eastAsia="Times New Roman" w:ascii="Times New Roman"/>
          <w:color w:val="363435"/>
          <w:spacing w:val="1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biological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epidemiological</w:t>
      </w:r>
      <w:r>
        <w:rPr>
          <w:rFonts w:cs="Times New Roman" w:hAnsi="Times New Roman" w:eastAsia="Times New Roman" w:ascii="Times New Roman"/>
          <w:color w:val="363435"/>
          <w:spacing w:val="-12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knowledge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acquired</w:t>
      </w:r>
      <w:r>
        <w:rPr>
          <w:rFonts w:cs="Times New Roman" w:hAnsi="Times New Roman" w:eastAsia="Times New Roman" w:ascii="Times New Roman"/>
          <w:color w:val="363435"/>
          <w:spacing w:val="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which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could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extrapolated</w:t>
      </w:r>
      <w:r>
        <w:rPr>
          <w:rFonts w:cs="Times New Roman" w:hAnsi="Times New Roman" w:eastAsia="Times New Roman" w:ascii="Times New Roman"/>
          <w:color w:val="363435"/>
          <w:spacing w:val="2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regarding</w:t>
      </w:r>
      <w:r>
        <w:rPr>
          <w:rFonts w:cs="Times New Roman" w:hAnsi="Times New Roman" w:eastAsia="Times New Roman" w:ascii="Times New Roman"/>
          <w:color w:val="363435"/>
          <w:spacing w:val="-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pharmaceutical</w:t>
      </w:r>
      <w:r>
        <w:rPr>
          <w:rFonts w:cs="Times New Roman" w:hAnsi="Times New Roman" w:eastAsia="Times New Roman" w:ascii="Times New Roman"/>
          <w:color w:val="363435"/>
          <w:spacing w:val="15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products,</w:t>
      </w:r>
      <w:r>
        <w:rPr>
          <w:rFonts w:cs="Times New Roman" w:hAnsi="Times New Roman" w:eastAsia="Times New Roman" w:ascii="Times New Roman"/>
          <w:color w:val="363435"/>
          <w:spacing w:val="16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vaccines</w:t>
      </w:r>
      <w:r>
        <w:rPr>
          <w:rFonts w:cs="Times New Roman" w:hAnsi="Times New Roman" w:eastAsia="Times New Roman" w:ascii="Times New Roman"/>
          <w:color w:val="363435"/>
          <w:spacing w:val="-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instruments.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2046" w:right="1428"/>
      </w:pPr>
      <w:r>
        <w:rPr>
          <w:rFonts w:cs="Times New Roman" w:hAnsi="Times New Roman" w:eastAsia="Times New Roman" w:ascii="Times New Roman"/>
          <w:color w:val="363435"/>
          <w:spacing w:val="0"/>
          <w:w w:val="90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color w:val="363435"/>
          <w:spacing w:val="5"/>
          <w:w w:val="9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operability</w:t>
      </w:r>
      <w:r>
        <w:rPr>
          <w:rFonts w:cs="Times New Roman" w:hAnsi="Times New Roman" w:eastAsia="Times New Roman" w:ascii="Times New Roman"/>
          <w:color w:val="363435"/>
          <w:spacing w:val="-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played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great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part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influencing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what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become</w:t>
      </w:r>
      <w:r>
        <w:rPr>
          <w:rFonts w:cs="Times New Roman" w:hAnsi="Times New Roman" w:eastAsia="Times New Roman" w:ascii="Times New Roman"/>
          <w:color w:val="363435"/>
          <w:spacing w:val="-8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known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good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-6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practice</w:t>
      </w:r>
      <w:r>
        <w:rPr>
          <w:rFonts w:cs="Times New Roman" w:hAnsi="Times New Roman" w:eastAsia="Times New Roman" w:ascii="Times New Roman"/>
          <w:color w:val="363435"/>
          <w:spacing w:val="-6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having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great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importance</w:t>
      </w:r>
      <w:r>
        <w:rPr>
          <w:rFonts w:cs="Times New Roman" w:hAnsi="Times New Roman" w:eastAsia="Times New Roman" w:ascii="Times New Roman"/>
          <w:color w:val="363435"/>
          <w:spacing w:val="-8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experimental</w:t>
      </w:r>
      <w:r>
        <w:rPr>
          <w:rFonts w:cs="Times New Roman" w:hAnsi="Times New Roman" w:eastAsia="Times New Roman" w:ascii="Times New Roman"/>
          <w:color w:val="363435"/>
          <w:spacing w:val="-1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protocols</w:t>
      </w:r>
      <w:r>
        <w:rPr>
          <w:rFonts w:cs="Times New Roman" w:hAnsi="Times New Roman" w:eastAsia="Times New Roman" w:ascii="Times New Roman"/>
          <w:color w:val="363435"/>
          <w:spacing w:val="-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gaining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approval</w:t>
      </w:r>
      <w:r>
        <w:rPr>
          <w:rFonts w:cs="Times New Roman" w:hAnsi="Times New Roman" w:eastAsia="Times New Roman" w:ascii="Times New Roman"/>
          <w:color w:val="363435"/>
          <w:spacing w:val="-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then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becoming</w:t>
      </w:r>
      <w:r>
        <w:rPr>
          <w:rFonts w:cs="Times New Roman" w:hAnsi="Times New Roman" w:eastAsia="Times New Roman" w:ascii="Times New Roman"/>
          <w:color w:val="363435"/>
          <w:spacing w:val="-23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accepted</w:t>
      </w:r>
      <w:r>
        <w:rPr>
          <w:rFonts w:cs="Times New Roman" w:hAnsi="Times New Roman" w:eastAsia="Times New Roman" w:ascii="Times New Roman"/>
          <w:color w:val="363435"/>
          <w:spacing w:val="3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ected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scientific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publication.</w:t>
      </w:r>
      <w:r>
        <w:rPr>
          <w:rFonts w:cs="Times New Roman" w:hAnsi="Times New Roman" w:eastAsia="Times New Roman" w:ascii="Times New Roman"/>
          <w:color w:val="363435"/>
          <w:spacing w:val="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Journals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today,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whet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her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their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printed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electronic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version,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orientate</w:t>
      </w:r>
      <w:r>
        <w:rPr>
          <w:rFonts w:cs="Times New Roman" w:hAnsi="Times New Roman" w:eastAsia="Times New Roman" w:ascii="Times New Roman"/>
          <w:color w:val="363435"/>
          <w:spacing w:val="6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researchers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concerning</w:t>
      </w:r>
      <w:r>
        <w:rPr>
          <w:rFonts w:cs="Times New Roman" w:hAnsi="Times New Roman" w:eastAsia="Times New Roman" w:ascii="Times New Roman"/>
          <w:color w:val="363435"/>
          <w:spacing w:val="-3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need</w:t>
      </w:r>
      <w:r>
        <w:rPr>
          <w:rFonts w:cs="Times New Roman" w:hAnsi="Times New Roman" w:eastAsia="Times New Roman" w:ascii="Times New Roman"/>
          <w:color w:val="363435"/>
          <w:spacing w:val="-7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ensure</w:t>
      </w:r>
      <w:r>
        <w:rPr>
          <w:rFonts w:cs="Times New Roman" w:hAnsi="Times New Roman" w:eastAsia="Times New Roman" w:ascii="Times New Roman"/>
          <w:color w:val="363435"/>
          <w:spacing w:val="-5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GRP;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some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have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gone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further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demanding</w:t>
      </w:r>
      <w:r>
        <w:rPr>
          <w:rFonts w:cs="Times New Roman" w:hAnsi="Times New Roman" w:eastAsia="Times New Roman" w:ascii="Times New Roman"/>
          <w:color w:val="363435"/>
          <w:spacing w:val="-4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article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accompanied</w:t>
      </w:r>
      <w:r>
        <w:rPr>
          <w:rFonts w:cs="Times New Roman" w:hAnsi="Times New Roman" w:eastAsia="Times New Roman" w:ascii="Times New Roman"/>
          <w:color w:val="363435"/>
          <w:spacing w:val="26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number</w:t>
      </w:r>
      <w:r>
        <w:rPr>
          <w:rFonts w:cs="Times New Roman" w:hAnsi="Times New Roman" w:eastAsia="Times New Roman" w:ascii="Times New Roman"/>
          <w:color w:val="363435"/>
          <w:spacing w:val="-6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particular</w:t>
      </w:r>
      <w:r>
        <w:rPr>
          <w:rFonts w:cs="Times New Roman" w:hAnsi="Times New Roman" w:eastAsia="Times New Roman" w:ascii="Times New Roman"/>
          <w:color w:val="363435"/>
          <w:spacing w:val="-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REC</w:t>
      </w:r>
      <w:r>
        <w:rPr>
          <w:rFonts w:cs="Times New Roman" w:hAnsi="Times New Roman" w:eastAsia="Times New Roman" w:ascii="Times New Roman"/>
          <w:color w:val="363435"/>
          <w:spacing w:val="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minutes</w:t>
      </w:r>
      <w:r>
        <w:rPr>
          <w:rFonts w:cs="Times New Roman" w:hAnsi="Times New Roman" w:eastAsia="Times New Roman" w:ascii="Times New Roman"/>
          <w:color w:val="363435"/>
          <w:spacing w:val="-4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approving</w:t>
      </w:r>
      <w:r>
        <w:rPr>
          <w:rFonts w:cs="Times New Roman" w:hAnsi="Times New Roman" w:eastAsia="Times New Roman" w:ascii="Times New Roman"/>
          <w:color w:val="363435"/>
          <w:spacing w:val="-4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experiment</w:t>
      </w:r>
      <w:r>
        <w:rPr>
          <w:rFonts w:cs="Times New Roman" w:hAnsi="Times New Roman" w:eastAsia="Times New Roman" w:ascii="Times New Roman"/>
          <w:color w:val="363435"/>
          <w:spacing w:val="-1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protocol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when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such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article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being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sent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consideration</w:t>
      </w:r>
      <w:r>
        <w:rPr>
          <w:rFonts w:cs="Times New Roman" w:hAnsi="Times New Roman" w:eastAsia="Times New Roman" w:ascii="Times New Roman"/>
          <w:color w:val="363435"/>
          <w:spacing w:val="-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publication.</w:t>
      </w:r>
      <w:r>
        <w:rPr>
          <w:rFonts w:cs="Times New Roman" w:hAnsi="Times New Roman" w:eastAsia="Times New Roman" w:ascii="Times New Roman"/>
          <w:color w:val="363435"/>
          <w:spacing w:val="-1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One</w:t>
      </w:r>
      <w:r>
        <w:rPr>
          <w:rFonts w:cs="Times New Roman" w:hAnsi="Times New Roman" w:eastAsia="Times New Roman" w:ascii="Times New Roman"/>
          <w:color w:val="363435"/>
          <w:spacing w:val="23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responsibilities</w:t>
      </w:r>
      <w:r>
        <w:rPr>
          <w:rFonts w:cs="Times New Roman" w:hAnsi="Times New Roman" w:eastAsia="Times New Roman" w:ascii="Times New Roman"/>
          <w:color w:val="363435"/>
          <w:spacing w:val="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which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REC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duly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qualified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undertake</w:t>
      </w:r>
      <w:r>
        <w:rPr>
          <w:rFonts w:cs="Times New Roman" w:hAnsi="Times New Roman" w:eastAsia="Times New Roman" w:ascii="Times New Roman"/>
          <w:color w:val="363435"/>
          <w:spacing w:val="-2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concerns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acting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with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respect</w:t>
      </w:r>
      <w:r>
        <w:rPr>
          <w:rFonts w:cs="Times New Roman" w:hAnsi="Times New Roman" w:eastAsia="Times New Roman" w:ascii="Times New Roman"/>
          <w:color w:val="363435"/>
          <w:spacing w:val="15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concerning</w:t>
      </w:r>
      <w:r>
        <w:rPr>
          <w:rFonts w:cs="Times New Roman" w:hAnsi="Times New Roman" w:eastAsia="Times New Roman" w:ascii="Times New Roman"/>
          <w:color w:val="363435"/>
          <w:spacing w:val="-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regulatory</w:t>
      </w:r>
      <w:r>
        <w:rPr>
          <w:rFonts w:cs="Times New Roman" w:hAnsi="Times New Roman" w:eastAsia="Times New Roman" w:ascii="Times New Roman"/>
          <w:color w:val="363435"/>
          <w:spacing w:val="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frame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work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current</w:t>
      </w:r>
      <w:r>
        <w:rPr>
          <w:rFonts w:cs="Times New Roman" w:hAnsi="Times New Roman" w:eastAsia="Times New Roman" w:ascii="Times New Roman"/>
          <w:color w:val="363435"/>
          <w:spacing w:val="5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legislation,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well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acting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good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8"/>
          <w:szCs w:val="18"/>
        </w:rPr>
        <w:t>faith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regarding</w:t>
      </w:r>
      <w:r>
        <w:rPr>
          <w:rFonts w:cs="Times New Roman" w:hAnsi="Times New Roman" w:eastAsia="Times New Roman" w:ascii="Times New Roman"/>
          <w:color w:val="363435"/>
          <w:spacing w:val="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applicants</w:t>
      </w:r>
      <w:r>
        <w:rPr>
          <w:rFonts w:cs="Times New Roman" w:hAnsi="Times New Roman" w:eastAsia="Times New Roman" w:ascii="Times New Roman"/>
          <w:color w:val="363435"/>
          <w:spacing w:val="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community.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2046" w:right="142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Each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country</w:t>
      </w:r>
      <w:r>
        <w:rPr>
          <w:rFonts w:cs="Times New Roman" w:hAnsi="Times New Roman" w:eastAsia="Times New Roman" w:ascii="Times New Roman"/>
          <w:color w:val="363435"/>
          <w:spacing w:val="2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been</w:t>
      </w:r>
      <w:r>
        <w:rPr>
          <w:rFonts w:cs="Times New Roman" w:hAnsi="Times New Roman" w:eastAsia="Times New Roman" w:ascii="Times New Roman"/>
          <w:color w:val="363435"/>
          <w:spacing w:val="19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adjusting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its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regulatory</w:t>
      </w:r>
      <w:r>
        <w:rPr>
          <w:rFonts w:cs="Times New Roman" w:hAnsi="Times New Roman" w:eastAsia="Times New Roman" w:ascii="Times New Roman"/>
          <w:color w:val="363435"/>
          <w:spacing w:val="2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framework</w:t>
      </w:r>
      <w:r>
        <w:rPr>
          <w:rFonts w:cs="Times New Roman" w:hAnsi="Times New Roman" w:eastAsia="Times New Roman" w:ascii="Times New Roman"/>
          <w:color w:val="363435"/>
          <w:spacing w:val="2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light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above.</w:t>
      </w:r>
      <w:r>
        <w:rPr>
          <w:rFonts w:cs="Times New Roman" w:hAnsi="Times New Roman" w:eastAsia="Times New Roman" w:ascii="Times New Roman"/>
          <w:color w:val="363435"/>
          <w:spacing w:val="3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Colombia</w:t>
      </w:r>
      <w:r>
        <w:rPr>
          <w:rFonts w:cs="Times New Roman" w:hAnsi="Times New Roman" w:eastAsia="Times New Roman" w:ascii="Times New Roman"/>
          <w:color w:val="363435"/>
          <w:spacing w:val="16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excep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tion;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decree</w:t>
      </w:r>
      <w:r>
        <w:rPr>
          <w:rFonts w:cs="Times New Roman" w:hAnsi="Times New Roman" w:eastAsia="Times New Roman" w:ascii="Times New Roman"/>
          <w:color w:val="363435"/>
          <w:spacing w:val="37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1101/2001</w:t>
      </w:r>
      <w:r>
        <w:rPr>
          <w:rFonts w:cs="Times New Roman" w:hAnsi="Times New Roman" w:eastAsia="Times New Roman" w:ascii="Times New Roman"/>
          <w:color w:val="363435"/>
          <w:spacing w:val="46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created</w:t>
      </w:r>
      <w:r>
        <w:rPr>
          <w:rFonts w:cs="Times New Roman" w:hAnsi="Times New Roman" w:eastAsia="Times New Roman" w:ascii="Times New Roman"/>
          <w:color w:val="363435"/>
          <w:spacing w:val="32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inter-sector</w:t>
      </w:r>
      <w:r>
        <w:rPr>
          <w:rFonts w:cs="Times New Roman" w:hAnsi="Times New Roman" w:eastAsia="Times New Roman" w:ascii="Times New Roman"/>
          <w:color w:val="363435"/>
          <w:spacing w:val="2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bioethics</w:t>
      </w:r>
      <w:r>
        <w:rPr>
          <w:rFonts w:cs="Times New Roman" w:hAnsi="Times New Roman" w:eastAsia="Times New Roman" w:ascii="Times New Roman"/>
          <w:color w:val="363435"/>
          <w:spacing w:val="4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committee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named</w:t>
      </w:r>
      <w:r>
        <w:rPr>
          <w:rFonts w:cs="Times New Roman" w:hAnsi="Times New Roman" w:eastAsia="Times New Roman" w:ascii="Times New Roman"/>
          <w:color w:val="363435"/>
          <w:spacing w:val="38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members,</w:t>
      </w:r>
      <w:r>
        <w:rPr>
          <w:rFonts w:cs="Times New Roman" w:hAnsi="Times New Roman" w:eastAsia="Times New Roman" w:ascii="Times New Roman"/>
          <w:color w:val="363435"/>
          <w:spacing w:val="4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resolution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2046" w:right="1432"/>
      </w:pP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008430/1993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established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scientific,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technical</w:t>
      </w:r>
      <w:r>
        <w:rPr>
          <w:rFonts w:cs="Times New Roman" w:hAnsi="Times New Roman" w:eastAsia="Times New Roman" w:ascii="Times New Roman"/>
          <w:color w:val="363435"/>
          <w:spacing w:val="25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administrative</w:t>
      </w:r>
      <w:r>
        <w:rPr>
          <w:rFonts w:cs="Times New Roman" w:hAnsi="Times New Roman" w:eastAsia="Times New Roman" w:ascii="Times New Roman"/>
          <w:color w:val="363435"/>
          <w:spacing w:val="1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regulations</w:t>
      </w:r>
      <w:r>
        <w:rPr>
          <w:rFonts w:cs="Times New Roman" w:hAnsi="Times New Roman" w:eastAsia="Times New Roman" w:ascii="Times New Roman"/>
          <w:color w:val="363435"/>
          <w:spacing w:val="3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health-related</w:t>
      </w:r>
      <w:r>
        <w:rPr>
          <w:rFonts w:cs="Times New Roman" w:hAnsi="Times New Roman" w:eastAsia="Times New Roman" w:ascii="Times New Roman"/>
          <w:color w:val="363435"/>
          <w:spacing w:val="26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11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9"/>
        <w:ind w:left="1620"/>
        <w:sectPr>
          <w:pgMar w:header="57" w:footer="275" w:top="460" w:bottom="280" w:left="0" w:right="0"/>
          <w:headerReference w:type="default" r:id="rId3"/>
          <w:footerReference w:type="default" r:id="rId4"/>
          <w:pgSz w:w="12240" w:h="15840"/>
        </w:sectPr>
      </w:pPr>
      <w:r>
        <w:pict>
          <v:shape type="#_x0000_t202" style="position:absolute;margin-left:80.977pt;margin-top:-17.9516pt;width:459.362pt;height:42.6071pt;mso-position-horizontal-relative:page;mso-position-vertical-relative:paragraph;z-index:-358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8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right="-48"/>
                  </w:pP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Editorial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3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12"/>
                      <w:sz w:val="18"/>
                      <w:szCs w:val="18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80.7422pt;margin-top:-18.1865pt;width:459.836pt;height:43.0768pt;mso-position-horizontal-relative:page;mso-position-vertical-relative:paragraph;z-index:-357" coordorigin="1615,-364" coordsize="9197,862">
            <v:group style="position:absolute;left:10780;top:-21;width:27;height:0" coordorigin="10780,-21" coordsize="27,0">
              <v:shape style="position:absolute;left:10780;top:-21;width:27;height:0" coordorigin="10780,-21" coordsize="27,0" path="m10780,-21l10807,-21e" filled="f" stroked="t" strokeweight="0.469722pt" strokecolor="#5F6062">
                <v:path arrowok="t"/>
              </v:shape>
              <v:group style="position:absolute;left:1620;top:-359;width:9161;height:852" coordorigin="1620,-359" coordsize="9161,852">
                <v:shape style="position:absolute;left:1620;top:-359;width:9161;height:852" coordorigin="1620,-359" coordsize="9161,852" path="m1620,493l10780,493,10780,-359,1620,-359,1620,493xe" filled="t" fillcolor="#FDFDFD" stroked="f">
                  <v:path arrowok="t"/>
                  <v:fill/>
                </v:shape>
                <v:group style="position:absolute;left:1620;top:-21;width:9161;height:0" coordorigin="1620,-21" coordsize="9161,0">
                  <v:shape style="position:absolute;left:1620;top:-21;width:9161;height:0" coordorigin="1620,-21" coordsize="9161,0" path="m1620,-21l10780,-21e" filled="f" stroked="t" strokeweight="0.469722pt" strokecolor="#5F6062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Research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Ethics</w:t>
      </w:r>
      <w:r>
        <w:rPr>
          <w:rFonts w:cs="Times New Roman" w:hAnsi="Times New Roman" w:eastAsia="Times New Roman" w:ascii="Times New Roman"/>
          <w:color w:val="5F6062"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Commit</w:t>
      </w:r>
      <w:r>
        <w:rPr>
          <w:rFonts w:cs="Times New Roman" w:hAnsi="Times New Roman" w:eastAsia="Times New Roman" w:ascii="Times New Roman"/>
          <w:color w:val="5F6062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ees</w:t>
      </w:r>
      <w:r>
        <w:rPr>
          <w:rFonts w:cs="Times New Roman" w:hAnsi="Times New Roman" w:eastAsia="Times New Roman" w:ascii="Times New Roman"/>
          <w:color w:val="5F6062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5F6062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scientific</w:t>
      </w:r>
      <w:r>
        <w:rPr>
          <w:rFonts w:cs="Times New Roman" w:hAnsi="Times New Roman" w:eastAsia="Times New Roman" w:ascii="Times New Roman"/>
          <w:color w:val="5F6062"/>
          <w:spacing w:val="-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publications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5F6062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12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31.317pt;margin-top:778.759pt;width:5.86578pt;height:4.44683pt;mso-position-horizontal-relative:page;mso-position-vertical-relative:page;z-index:-349" coordorigin="2626,15575" coordsize="117,89">
            <v:group style="position:absolute;left:2630;top:15579;width:29;height:79" coordorigin="2630,15579" coordsize="29,79">
              <v:shape style="position:absolute;left:2630;top:15579;width:29;height:79" coordorigin="2630,15579" coordsize="29,79" path="m2649,15658l2659,15658,2659,15579,2651,15579,2649,15584,2647,15588,2643,15590,2640,15593,2636,15594,2630,15594,2630,15602,2649,15602,2649,15658xe" filled="f" stroked="t" strokeweight="0.375778pt" strokecolor="#FDFDFD">
                <v:path arrowok="t"/>
              </v:shape>
              <v:group style="position:absolute;left:2686;top:15579;width:54;height:81" coordorigin="2686,15579" coordsize="54,81">
                <v:shape style="position:absolute;left:2686;top:15579;width:54;height:81" coordorigin="2686,15579" coordsize="54,81" path="m2713,15660l2721,15660,2728,15657,2733,15650,2738,15643,2740,15633,2740,15620,2740,15607,2738,15597,2733,15590,2728,15582,2721,15579,2713,15579,2704,15579,2697,15582,2693,15590,2688,15597,2686,15607,2686,15620,2686,15633,2688,15643,2693,15650,2697,15657,2704,15660,2713,15660xe" filled="f" stroked="t" strokeweight="0.375778pt" strokecolor="#FDFDFD">
                  <v:path arrowok="t"/>
                </v:shape>
                <v:group style="position:absolute;left:2696;top:15588;width:33;height:64" coordorigin="2696,15588" coordsize="33,64">
                  <v:shape style="position:absolute;left:2696;top:15588;width:33;height:64" coordorigin="2696,15588" coordsize="33,64" path="m2713,15651l2707,15651,2703,15649,2700,15644,2698,15638,2696,15630,2696,15620,2696,15609,2698,15601,2700,15596,2703,15591,2707,15588,2713,15588,2718,15588,2722,15591,2725,15596,2728,15601,2729,15609,2729,15620,2729,15630,2728,15638,2725,15644,2722,15649,2718,15651,2713,15651xe" filled="f" stroked="t" strokeweight="0.375778pt" strokecolor="#FDFDFD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auto" w:line="261"/>
        <w:ind w:left="1886" w:right="158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Law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84/1989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led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Colombian</w:t>
      </w:r>
      <w:r>
        <w:rPr>
          <w:rFonts w:cs="Times New Roman" w:hAnsi="Times New Roman" w:eastAsia="Times New Roman" w:ascii="Times New Roman"/>
          <w:color w:val="363435"/>
          <w:spacing w:val="-6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statute</w:t>
      </w:r>
      <w:r>
        <w:rPr>
          <w:rFonts w:cs="Times New Roman" w:hAnsi="Times New Roman" w:eastAsia="Times New Roman" w:ascii="Times New Roman"/>
          <w:color w:val="363435"/>
          <w:spacing w:val="1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Protection</w:t>
      </w:r>
      <w:r>
        <w:rPr>
          <w:rFonts w:cs="Times New Roman" w:hAnsi="Times New Roman" w:eastAsia="Times New Roman" w:ascii="Times New Roman"/>
          <w:color w:val="363435"/>
          <w:spacing w:val="2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Animals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becoming</w:t>
      </w:r>
      <w:r>
        <w:rPr>
          <w:rFonts w:cs="Times New Roman" w:hAnsi="Times New Roman" w:eastAsia="Times New Roman" w:ascii="Times New Roman"/>
          <w:color w:val="363435"/>
          <w:spacing w:val="-6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adopted,</w:t>
      </w:r>
      <w:r>
        <w:rPr>
          <w:rFonts w:cs="Times New Roman" w:hAnsi="Times New Roman" w:eastAsia="Times New Roman" w:ascii="Times New Roman"/>
          <w:color w:val="363435"/>
          <w:spacing w:val="13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some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contrave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tions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created/defined</w:t>
      </w:r>
      <w:r>
        <w:rPr>
          <w:rFonts w:cs="Times New Roman" w:hAnsi="Times New Roman" w:eastAsia="Times New Roman" w:ascii="Times New Roman"/>
          <w:color w:val="363435"/>
          <w:spacing w:val="1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regulating</w:t>
      </w:r>
      <w:r>
        <w:rPr>
          <w:rFonts w:cs="Times New Roman" w:hAnsi="Times New Roman" w:eastAsia="Times New Roman" w:ascii="Times New Roman"/>
          <w:color w:val="363435"/>
          <w:spacing w:val="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referring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pertinent</w:t>
      </w:r>
      <w:r>
        <w:rPr>
          <w:rFonts w:cs="Times New Roman" w:hAnsi="Times New Roman" w:eastAsia="Times New Roman" w:ascii="Times New Roman"/>
          <w:color w:val="363435"/>
          <w:spacing w:val="-6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procedures</w:t>
      </w:r>
      <w:r>
        <w:rPr>
          <w:rFonts w:cs="Times New Roman" w:hAnsi="Times New Roman" w:eastAsia="Times New Roman" w:ascii="Times New Roman"/>
          <w:color w:val="363435"/>
          <w:spacing w:val="8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competency.</w:t>
      </w:r>
      <w:r>
        <w:rPr>
          <w:rFonts w:cs="Times New Roman" w:hAnsi="Times New Roman" w:eastAsia="Times New Roman" w:ascii="Times New Roman"/>
          <w:color w:val="363435"/>
          <w:spacing w:val="2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Resolution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886" w:right="1613"/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2378/2008</w:t>
      </w:r>
      <w:r>
        <w:rPr>
          <w:rFonts w:cs="Times New Roman" w:hAnsi="Times New Roman" w:eastAsia="Times New Roman" w:ascii="Times New Roman"/>
          <w:color w:val="363435"/>
          <w:spacing w:val="1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led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GCP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adopted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institutions</w:t>
      </w:r>
      <w:r>
        <w:rPr>
          <w:rFonts w:cs="Times New Roman" w:hAnsi="Times New Roman" w:eastAsia="Times New Roman" w:ascii="Times New Roman"/>
          <w:color w:val="363435"/>
          <w:spacing w:val="-2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engaged</w:t>
      </w:r>
      <w:r>
        <w:rPr>
          <w:rFonts w:cs="Times New Roman" w:hAnsi="Times New Roman" w:eastAsia="Times New Roman" w:ascii="Times New Roman"/>
          <w:color w:val="363435"/>
          <w:spacing w:val="2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into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drugs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involving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human</w:t>
      </w:r>
      <w:r>
        <w:rPr>
          <w:rFonts w:cs="Times New Roman" w:hAnsi="Times New Roman" w:eastAsia="Times New Roman" w:ascii="Times New Roman"/>
          <w:color w:val="363435"/>
          <w:spacing w:val="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being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1886" w:right="158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should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stated</w:t>
      </w:r>
      <w:r>
        <w:rPr>
          <w:rFonts w:cs="Times New Roman" w:hAnsi="Times New Roman" w:eastAsia="Times New Roman" w:ascii="Times New Roman"/>
          <w:color w:val="363435"/>
          <w:spacing w:val="16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researchers</w:t>
      </w:r>
      <w:r>
        <w:rPr>
          <w:rFonts w:cs="Times New Roman" w:hAnsi="Times New Roman" w:eastAsia="Times New Roman" w:ascii="Times New Roman"/>
          <w:color w:val="363435"/>
          <w:spacing w:val="18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bound</w:t>
      </w:r>
      <w:r>
        <w:rPr>
          <w:rFonts w:cs="Times New Roman" w:hAnsi="Times New Roman" w:eastAsia="Times New Roman" w:ascii="Times New Roman"/>
          <w:color w:val="363435"/>
          <w:spacing w:val="17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(by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law)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aware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current</w:t>
      </w:r>
      <w:r>
        <w:rPr>
          <w:rFonts w:cs="Times New Roman" w:hAnsi="Times New Roman" w:eastAsia="Times New Roman" w:ascii="Times New Roman"/>
          <w:color w:val="363435"/>
          <w:spacing w:val="2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regulations</w:t>
      </w:r>
      <w:r>
        <w:rPr>
          <w:rFonts w:cs="Times New Roman" w:hAnsi="Times New Roman" w:eastAsia="Times New Roman" w:ascii="Times New Roman"/>
          <w:color w:val="363435"/>
          <w:spacing w:val="1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new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modifications</w:t>
      </w:r>
      <w:r>
        <w:rPr>
          <w:rFonts w:cs="Times New Roman" w:hAnsi="Times New Roman" w:eastAsia="Times New Roman" w:ascii="Times New Roman"/>
          <w:color w:val="363435"/>
          <w:spacing w:val="-1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made</w:t>
      </w:r>
      <w:r>
        <w:rPr>
          <w:rFonts w:cs="Times New Roman" w:hAnsi="Times New Roman" w:eastAsia="Times New Roman" w:ascii="Times New Roman"/>
          <w:color w:val="363435"/>
          <w:spacing w:val="2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them,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their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knowledge</w:t>
      </w:r>
      <w:r>
        <w:rPr>
          <w:rFonts w:cs="Times New Roman" w:hAnsi="Times New Roman" w:eastAsia="Times New Roman" w:ascii="Times New Roman"/>
          <w:color w:val="363435"/>
          <w:spacing w:val="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will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depend</w:t>
      </w:r>
      <w:r>
        <w:rPr>
          <w:rFonts w:cs="Times New Roman" w:hAnsi="Times New Roman" w:eastAsia="Times New Roman" w:ascii="Times New Roman"/>
          <w:color w:val="363435"/>
          <w:spacing w:val="-3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publicationsarising</w:t>
      </w:r>
      <w:r>
        <w:rPr>
          <w:rFonts w:cs="Times New Roman" w:hAnsi="Times New Roman" w:eastAsia="Times New Roman" w:ascii="Times New Roman"/>
          <w:color w:val="363435"/>
          <w:spacing w:val="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from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their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2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having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greater</w:t>
      </w:r>
      <w:r>
        <w:rPr>
          <w:rFonts w:cs="Times New Roman" w:hAnsi="Times New Roman" w:eastAsia="Times New Roman" w:ascii="Times New Roman"/>
          <w:color w:val="363435"/>
          <w:spacing w:val="1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lesser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chance</w:t>
      </w:r>
      <w:r>
        <w:rPr>
          <w:rFonts w:cs="Times New Roman" w:hAnsi="Times New Roman" w:eastAsia="Times New Roman" w:ascii="Times New Roman"/>
          <w:color w:val="363435"/>
          <w:spacing w:val="11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being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accepted.</w:t>
      </w:r>
      <w:r>
        <w:rPr>
          <w:rFonts w:cs="Times New Roman" w:hAnsi="Times New Roman" w:eastAsia="Times New Roman" w:ascii="Times New Roman"/>
          <w:color w:val="363435"/>
          <w:spacing w:val="3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Consequently,</w:t>
      </w:r>
      <w:r>
        <w:rPr>
          <w:rFonts w:cs="Times New Roman" w:hAnsi="Times New Roman" w:eastAsia="Times New Roman" w:ascii="Times New Roman"/>
          <w:color w:val="363435"/>
          <w:spacing w:val="-9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Orinoquia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committed</w:t>
      </w:r>
      <w:r>
        <w:rPr>
          <w:rFonts w:cs="Times New Roman" w:hAnsi="Times New Roman" w:eastAsia="Times New Roman" w:ascii="Times New Roman"/>
          <w:color w:val="363435"/>
          <w:spacing w:val="1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promoting</w:t>
      </w:r>
      <w:r>
        <w:rPr>
          <w:rFonts w:cs="Times New Roman" w:hAnsi="Times New Roman" w:eastAsia="Times New Roman" w:ascii="Times New Roman"/>
          <w:color w:val="363435"/>
          <w:spacing w:val="12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GRP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expects</w:t>
      </w:r>
      <w:r>
        <w:rPr>
          <w:rFonts w:cs="Times New Roman" w:hAnsi="Times New Roman" w:eastAsia="Times New Roman" w:ascii="Times New Roman"/>
          <w:color w:val="363435"/>
          <w:spacing w:val="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raise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level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itsarticles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future.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911" w:right="9174"/>
      </w:pPr>
      <w:r>
        <w:rPr>
          <w:rFonts w:cs="Times New Roman" w:hAnsi="Times New Roman" w:eastAsia="Times New Roman" w:ascii="Times New Roman"/>
          <w:b/>
          <w:color w:val="5F6062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5F60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F6062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5F6062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color w:val="5F60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F6062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5F6062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5F6062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F6062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5F6062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5F60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auto" w:line="261"/>
        <w:ind w:left="2205" w:right="1594" w:hanging="3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Council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of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Europe.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The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Guide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for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Ethics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5"/>
          <w:szCs w:val="15"/>
        </w:rPr>
        <w:t>Committee</w:t>
      </w:r>
      <w:r>
        <w:rPr>
          <w:rFonts w:cs="Times New Roman" w:hAnsi="Times New Roman" w:eastAsia="Times New Roman" w:ascii="Times New Roman"/>
          <w:color w:val="363435"/>
          <w:spacing w:val="29"/>
          <w:w w:val="10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Members.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Reviewed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12/03/2013</w:t>
      </w:r>
      <w:r>
        <w:rPr>
          <w:rFonts w:cs="Times New Roman" w:hAnsi="Times New Roman" w:eastAsia="Times New Roman" w:ascii="Times New Roman"/>
          <w:color w:val="363435"/>
          <w:spacing w:val="27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5"/>
          <w:szCs w:val="15"/>
        </w:rPr>
        <w:t> </w:t>
      </w:r>
      <w:hyperlink r:id="rId6">
        <w:r>
          <w:rPr>
            <w:rFonts w:cs="Times New Roman" w:hAnsi="Times New Roman" w:eastAsia="Times New Roman" w:ascii="Times New Roman"/>
            <w:color w:val="363435"/>
            <w:spacing w:val="0"/>
            <w:w w:val="109"/>
            <w:sz w:val="15"/>
            <w:szCs w:val="15"/>
          </w:rPr>
          <w:t>http://www.coe.int/t/dg3/healt</w:t>
        </w:r>
        <w:r>
          <w:rPr>
            <w:rFonts w:cs="Times New Roman" w:hAnsi="Times New Roman" w:eastAsia="Times New Roman" w:ascii="Times New Roman"/>
            <w:color w:val="363435"/>
            <w:spacing w:val="1"/>
            <w:w w:val="109"/>
            <w:sz w:val="15"/>
            <w:szCs w:val="15"/>
          </w:rPr>
          <w:t>h</w:t>
        </w:r>
        <w:r>
          <w:rPr>
            <w:rFonts w:cs="Times New Roman" w:hAnsi="Times New Roman" w:eastAsia="Times New Roman" w:ascii="Times New Roman"/>
            <w:color w:val="363435"/>
            <w:spacing w:val="0"/>
            <w:w w:val="66"/>
            <w:sz w:val="15"/>
            <w:szCs w:val="15"/>
          </w:rPr>
          <w:t>-</w:t>
        </w:r>
      </w:hyperlink>
      <w:r>
        <w:rPr>
          <w:rFonts w:cs="Times New Roman" w:hAnsi="Times New Roman" w:eastAsia="Times New Roman" w:ascii="Times New Roman"/>
          <w:color w:val="363435"/>
          <w:spacing w:val="0"/>
          <w:w w:val="6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5"/>
          <w:szCs w:val="15"/>
        </w:rPr>
        <w:t>bioethic/activities/02_biomedical_research_en/Guide/default_en.asp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1886" w:right="159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Manzini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9"/>
          <w:sz w:val="15"/>
          <w:szCs w:val="15"/>
        </w:rPr>
        <w:t>JL.</w:t>
      </w:r>
      <w:r>
        <w:rPr>
          <w:rFonts w:cs="Times New Roman" w:hAnsi="Times New Roman" w:eastAsia="Times New Roman" w:ascii="Times New Roman"/>
          <w:color w:val="363435"/>
          <w:spacing w:val="9"/>
          <w:w w:val="7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Declaración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Helsinki: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Principios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éticos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para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investigación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médica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sobre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sujetos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humanos.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Acta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Bioethica,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2000;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6,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5"/>
          <w:szCs w:val="15"/>
        </w:rPr>
        <w:t>2:321-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15"/>
        <w:ind w:left="2205"/>
      </w:pPr>
      <w:r>
        <w:rPr>
          <w:rFonts w:cs="Times New Roman" w:hAnsi="Times New Roman" w:eastAsia="Times New Roman" w:ascii="Times New Roman"/>
          <w:color w:val="363435"/>
          <w:spacing w:val="0"/>
          <w:w w:val="110"/>
          <w:sz w:val="15"/>
          <w:szCs w:val="15"/>
        </w:rPr>
        <w:t>334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1886" w:right="159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World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Health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Organisation.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5"/>
          <w:szCs w:val="15"/>
        </w:rPr>
        <w:t>Operational</w:t>
      </w:r>
      <w:r>
        <w:rPr>
          <w:rFonts w:cs="Times New Roman" w:hAnsi="Times New Roman" w:eastAsia="Times New Roman" w:ascii="Times New Roman"/>
          <w:color w:val="363435"/>
          <w:spacing w:val="12"/>
          <w:w w:val="10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Guidelines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for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Ethics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Committees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evaluating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Biomedical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Research.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Translated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to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Spanish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5"/>
          <w:szCs w:val="15"/>
        </w:rPr>
        <w:t>by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15"/>
        <w:ind w:left="2205"/>
      </w:pP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DafnaFeinholz-Klip,</w:t>
      </w:r>
      <w:r>
        <w:rPr>
          <w:rFonts w:cs="Times New Roman" w:hAnsi="Times New Roman" w:eastAsia="Times New Roman" w:ascii="Times New Roman"/>
          <w:color w:val="363435"/>
          <w:spacing w:val="6"/>
          <w:w w:val="9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Per,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México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5"/>
          <w:szCs w:val="15"/>
        </w:rPr>
        <w:t>2000.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1886" w:right="1597"/>
      </w:pPr>
      <w:r>
        <w:pict>
          <v:group style="position:absolute;margin-left:598.729pt;margin-top:112.511pt;width:12.4483pt;height:12.4483pt;mso-position-horizontal-relative:page;mso-position-vertical-relative:paragraph;z-index:-350" coordorigin="11975,2250" coordsize="249,249">
            <v:group style="position:absolute;left:12005;top:2281;width:188;height:188" coordorigin="12005,2281" coordsize="188,188">
              <v:shape style="position:absolute;left:12005;top:2281;width:188;height:188" coordorigin="12005,2281" coordsize="188,188" path="m12193,2375l12190,2397,12182,2418,12170,2436,12154,2451,12135,2461,12114,2467,12099,2469,12076,2466,12056,2458,12038,2446,12023,2430,12012,2411,12006,2389,12005,2375,12008,2352,12016,2331,12028,2313,12044,2299,12063,2288,12084,2282,12099,2281,12122,2284,12142,2291,12160,2304,12175,2319,12186,2338,12192,2360,12193,2375xe" filled="f" stroked="t" strokeweight="1.17431pt" strokecolor="#FDFDFD">
                <v:path arrowok="t"/>
              </v:shape>
              <v:group style="position:absolute;left:11986;top:2375;width:225;height:0" coordorigin="11986,2375" coordsize="225,0">
                <v:shape style="position:absolute;left:11986;top:2375;width:225;height:0" coordorigin="11986,2375" coordsize="225,0" path="m11986,2375l12212,2375e" filled="f" stroked="t" strokeweight="1.17431pt" strokecolor="#FDFDFD">
                  <v:path arrowok="t"/>
                </v:shape>
                <v:group style="position:absolute;left:12099;top:2262;width:0;height:225" coordorigin="12099,2262" coordsize="0,225">
                  <v:shape style="position:absolute;left:12099;top:2262;width:0;height:225" coordorigin="12099,2262" coordsize="0,225" path="m12099,2262l12099,2487e" filled="f" stroked="t" strokeweight="1.17431pt" strokecolor="#FDFDFD">
                    <v:path arrowok="t"/>
                  </v:shape>
                  <v:group style="position:absolute;left:12043;top:2318;width:113;height:113" coordorigin="12043,2318" coordsize="113,113">
                    <v:shape style="position:absolute;left:12043;top:2318;width:113;height:113" coordorigin="12043,2318" coordsize="113,113" path="m12155,2375l12151,2397,12139,2415,12121,2427,12099,2431,12077,2427,12059,2414,12047,2396,12043,2375,12047,2353,12059,2335,12077,2323,12099,2318,12121,2323,12139,2335,12151,2353,12155,2375xe" filled="f" stroked="t" strokeweight="1.17431pt" strokecolor="#FDFDFD">
                      <v:path arrowok="t"/>
                    </v:shape>
                    <v:group style="position:absolute;left:12005;top:2281;width:188;height:188" coordorigin="12005,2281" coordsize="188,188">
                      <v:shape style="position:absolute;left:12005;top:2281;width:188;height:188" coordorigin="12005,2281" coordsize="188,188" path="m12193,2375l12190,2397,12182,2418,12170,2436,12154,2451,12135,2461,12114,2467,12099,2469,12076,2466,12056,2458,12038,2446,12023,2430,12012,2411,12006,2389,12005,2375,12008,2352,12016,2331,12028,2313,12044,2299,12063,2288,12084,2282,12099,2281,12122,2284,12142,2291,12160,2304,12175,2319,12186,2338,12192,2360,12193,2375xe" filled="f" stroked="t" strokeweight="0.23486pt" strokecolor="#363435">
                        <v:path arrowok="t"/>
                      </v:shape>
                      <v:group style="position:absolute;left:11986;top:2375;width:225;height:0" coordorigin="11986,2375" coordsize="225,0">
                        <v:shape style="position:absolute;left:11986;top:2375;width:225;height:0" coordorigin="11986,2375" coordsize="225,0" path="m11986,2375l12212,2375e" filled="f" stroked="t" strokeweight="0.23486pt" strokecolor="#363435">
                          <v:path arrowok="t"/>
                        </v:shape>
                        <v:group style="position:absolute;left:12099;top:2262;width:0;height:225" coordorigin="12099,2262" coordsize="0,225">
                          <v:shape style="position:absolute;left:12099;top:2262;width:0;height:225" coordorigin="12099,2262" coordsize="0,225" path="m12099,2262l12099,2487e" filled="f" stroked="t" strokeweight="0.23486pt" strokecolor="#363435">
                            <v:path arrowok="t"/>
                          </v:shape>
                          <v:group style="position:absolute;left:12043;top:2318;width:113;height:113" coordorigin="12043,2318" coordsize="113,113">
                            <v:shape style="position:absolute;left:12043;top:2318;width:113;height:113" coordorigin="12043,2318" coordsize="113,113" path="m12155,2375l12151,2353,12139,2335,12121,2323,12099,2318,12077,2323,12059,2335,12047,2353,12043,2375,12047,2396,12059,2414,12077,2427,12099,2431,12121,2427,12139,2415,12151,2397,12155,2375xe" filled="t" fillcolor="#363435" stroked="f">
                              <v:path arrowok="t"/>
                              <v:fill/>
                            </v:shape>
                            <v:group style="position:absolute;left:12043;top:2375;width:113;height:0" coordorigin="12043,2375" coordsize="113,0">
                              <v:shape style="position:absolute;left:12043;top:2375;width:113;height:0" coordorigin="12043,2375" coordsize="113,0" path="m12043,2375l12155,2375e" filled="f" stroked="t" strokeweight="0.23486pt" strokecolor="#FDFDFD">
                                <v:path arrowok="t"/>
                              </v:shape>
                              <v:group style="position:absolute;left:12099;top:2318;width:0;height:113" coordorigin="12099,2318" coordsize="0,113">
                                <v:shape style="position:absolute;left:12099;top:2318;width:0;height:113" coordorigin="12099,2318" coordsize="0,113" path="m12099,2318l12099,2431e" filled="f" stroked="t" strokeweight="0.23486pt" strokecolor="#FDFDF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Ripollés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5"/>
          <w:szCs w:val="15"/>
        </w:rPr>
        <w:t>SA.</w:t>
      </w:r>
      <w:r>
        <w:rPr>
          <w:rFonts w:cs="Times New Roman" w:hAnsi="Times New Roman" w:eastAsia="Times New Roman" w:ascii="Times New Roman"/>
          <w:color w:val="363435"/>
          <w:spacing w:val="6"/>
          <w:w w:val="9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Committees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Bioética: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Nuevos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desafíos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para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Inclusión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Diversidad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Funcional.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Rev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Medicina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5"/>
          <w:szCs w:val="15"/>
        </w:rPr>
        <w:t>Humanidades,</w:t>
      </w:r>
      <w:r>
        <w:rPr>
          <w:rFonts w:cs="Times New Roman" w:hAnsi="Times New Roman" w:eastAsia="Times New Roman" w:ascii="Times New Roman"/>
          <w:color w:val="363435"/>
          <w:spacing w:val="24"/>
          <w:w w:val="10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5"/>
          <w:szCs w:val="15"/>
        </w:rPr>
        <w:t>2011;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15"/>
        <w:ind w:left="2205"/>
      </w:pPr>
      <w:r>
        <w:rPr>
          <w:rFonts w:cs="Times New Roman" w:hAnsi="Times New Roman" w:eastAsia="Times New Roman" w:ascii="Times New Roman"/>
          <w:color w:val="363435"/>
          <w:spacing w:val="0"/>
          <w:w w:val="104"/>
          <w:sz w:val="15"/>
          <w:szCs w:val="15"/>
        </w:rPr>
        <w:t>3:1,2:59-75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1886" w:right="625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UNESCO,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Guía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No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Creación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los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Comité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Bioética,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5"/>
          <w:szCs w:val="15"/>
        </w:rPr>
        <w:t>2005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1886" w:right="398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UNESCO,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Guía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No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2.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5"/>
          <w:szCs w:val="15"/>
        </w:rPr>
        <w:t>Funcionamiento</w:t>
      </w:r>
      <w:r>
        <w:rPr>
          <w:rFonts w:cs="Times New Roman" w:hAnsi="Times New Roman" w:eastAsia="Times New Roman" w:ascii="Times New Roman"/>
          <w:color w:val="363435"/>
          <w:spacing w:val="3"/>
          <w:w w:val="10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los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Comité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Bio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tica: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5"/>
          <w:szCs w:val="15"/>
        </w:rPr>
        <w:t>Procedimientos</w:t>
      </w:r>
      <w:r>
        <w:rPr>
          <w:rFonts w:cs="Times New Roman" w:hAnsi="Times New Roman" w:eastAsia="Times New Roman" w:ascii="Times New Roman"/>
          <w:color w:val="363435"/>
          <w:spacing w:val="2"/>
          <w:w w:val="10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Políticas,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5"/>
          <w:szCs w:val="15"/>
        </w:rPr>
        <w:t>2006.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886" w:right="8371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Agustín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Góngora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4"/>
          <w:sz w:val="18"/>
          <w:szCs w:val="18"/>
        </w:rPr>
        <w:t>Orjuela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/>
        <w:ind w:left="1886" w:right="7659"/>
      </w:pPr>
      <w:r>
        <w:pict>
          <v:group style="position:absolute;margin-left:72.9876pt;margin-top:705.847pt;width:458.035pt;height:0pt;mso-position-horizontal-relative:page;mso-position-vertical-relative:page;z-index:-352" coordorigin="1460,14117" coordsize="9161,0">
            <v:shape style="position:absolute;left:1460;top:14117;width:9161;height:0" coordorigin="1460,14117" coordsize="9161,0" path="m1460,14117l10620,14117e" filled="f" stroked="t" strokeweight="0.469722pt" strokecolor="#5F6062">
              <v:path arrowok="t"/>
            </v:shape>
            <w10:wrap type="none"/>
          </v:group>
        </w:pict>
      </w:r>
      <w:r>
        <w:pict>
          <v:group style="position:absolute;margin-left:0.821909pt;margin-top:18.9724pt;width:12.4473pt;height:12.4483pt;mso-position-horizontal-relative:page;mso-position-vertical-relative:paragraph;z-index:-351" coordorigin="16,379" coordsize="249,249">
            <v:group style="position:absolute;left:47;top:410;width:188;height:188" coordorigin="47,410" coordsize="188,188">
              <v:shape style="position:absolute;left:47;top:410;width:188;height:188" coordorigin="47,410" coordsize="188,188" path="m235,504l232,527,224,547,212,565,196,580,177,591,156,597,141,598,118,595,98,587,80,575,65,559,54,540,48,519,47,504,50,481,58,461,70,443,86,428,105,417,126,411,141,410,164,413,184,421,202,433,217,449,228,468,234,489,235,504xe" filled="f" stroked="t" strokeweight="1.17431pt" strokecolor="#FDFDFD">
                <v:path arrowok="t"/>
              </v:shape>
              <v:group style="position:absolute;left:28;top:504;width:225;height:0" coordorigin="28,504" coordsize="225,0">
                <v:shape style="position:absolute;left:28;top:504;width:225;height:0" coordorigin="28,504" coordsize="225,0" path="m28,504l254,504e" filled="f" stroked="t" strokeweight="1.17431pt" strokecolor="#FDFDFD">
                  <v:path arrowok="t"/>
                </v:shape>
                <v:group style="position:absolute;left:141;top:391;width:0;height:225" coordorigin="141,391" coordsize="0,225">
                  <v:shape style="position:absolute;left:141;top:391;width:0;height:225" coordorigin="141,391" coordsize="0,225" path="m141,391l141,617e" filled="f" stroked="t" strokeweight="1.17431pt" strokecolor="#FDFDFD">
                    <v:path arrowok="t"/>
                  </v:shape>
                  <v:group style="position:absolute;left:85;top:448;width:113;height:113" coordorigin="85,448" coordsize="113,113">
                    <v:shape style="position:absolute;left:85;top:448;width:113;height:113" coordorigin="85,448" coordsize="113,113" path="m197,504l193,526,181,544,163,556,141,560,119,556,101,544,89,526,85,504,89,482,101,464,119,452,141,448,163,452,181,464,193,482,197,504xe" filled="f" stroked="t" strokeweight="1.17431pt" strokecolor="#FDFDFD">
                      <v:path arrowok="t"/>
                    </v:shape>
                    <v:group style="position:absolute;left:47;top:410;width:188;height:188" coordorigin="47,410" coordsize="188,188">
                      <v:shape style="position:absolute;left:47;top:410;width:188;height:188" coordorigin="47,410" coordsize="188,188" path="m235,504l232,527,224,547,212,565,196,580,177,591,156,597,141,598,118,595,98,587,80,575,65,559,54,540,48,519,47,504,50,481,58,461,70,443,86,428,105,417,126,411,141,410,164,413,184,421,202,433,217,449,228,468,234,489,235,504xe" filled="f" stroked="t" strokeweight="0.23486pt" strokecolor="#363435">
                        <v:path arrowok="t"/>
                      </v:shape>
                      <v:group style="position:absolute;left:28;top:504;width:225;height:0" coordorigin="28,504" coordsize="225,0">
                        <v:shape style="position:absolute;left:28;top:504;width:225;height:0" coordorigin="28,504" coordsize="225,0" path="m28,504l254,504e" filled="f" stroked="t" strokeweight="0.23486pt" strokecolor="#363435">
                          <v:path arrowok="t"/>
                        </v:shape>
                        <v:group style="position:absolute;left:141;top:391;width:0;height:225" coordorigin="141,391" coordsize="0,225">
                          <v:shape style="position:absolute;left:141;top:391;width:0;height:225" coordorigin="141,391" coordsize="0,225" path="m141,391l141,617e" filled="f" stroked="t" strokeweight="0.23486pt" strokecolor="#363435">
                            <v:path arrowok="t"/>
                          </v:shape>
                          <v:group style="position:absolute;left:85;top:448;width:113;height:113" coordorigin="85,448" coordsize="113,113">
                            <v:shape style="position:absolute;left:85;top:448;width:113;height:113" coordorigin="85,448" coordsize="113,113" path="m197,504l193,482,181,464,163,452,141,448,119,452,101,464,89,482,85,504,89,526,101,544,119,556,141,560,163,556,181,544,193,526,197,504xe" filled="t" fillcolor="#363435" stroked="f">
                              <v:path arrowok="t"/>
                              <v:fill/>
                            </v:shape>
                            <v:group style="position:absolute;left:85;top:504;width:113;height:0" coordorigin="85,504" coordsize="113,0">
                              <v:shape style="position:absolute;left:85;top:504;width:113;height:0" coordorigin="85,504" coordsize="113,0" path="m85,504l197,504e" filled="f" stroked="t" strokeweight="0.23486pt" strokecolor="#FDFDFD">
                                <v:path arrowok="t"/>
                              </v:shape>
                              <v:group style="position:absolute;left:141;top:448;width:0;height:113" coordorigin="141,448" coordsize="0,113">
                                <v:shape style="position:absolute;left:141;top:448;width:0;height:113" coordorigin="141,448" coordsize="0,113" path="m141,448l141,560e" filled="f" stroked="t" strokeweight="0.23486pt" strokecolor="#FDFDF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MV.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MSc.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Dr.Sci,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Editor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7"/>
          <w:sz w:val="18"/>
          <w:szCs w:val="18"/>
        </w:rPr>
        <w:t>Orinoquia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9"/>
        <w:ind w:left="1460"/>
      </w:pPr>
      <w:r>
        <w:rPr>
          <w:rFonts w:cs="Times New Roman" w:hAnsi="Times New Roman" w:eastAsia="Times New Roman" w:ascii="Times New Roman"/>
          <w:color w:val="5F6062"/>
          <w:spacing w:val="0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8"/>
          <w:szCs w:val="18"/>
        </w:rPr>
        <w:t>                                            </w:t>
      </w:r>
      <w:r>
        <w:rPr>
          <w:rFonts w:cs="Times New Roman" w:hAnsi="Times New Roman" w:eastAsia="Times New Roman" w:ascii="Times New Roman"/>
          <w:color w:val="5F606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96"/>
          <w:sz w:val="17"/>
          <w:szCs w:val="17"/>
        </w:rPr>
        <w:t>ORINOQUIA</w:t>
      </w:r>
      <w:r>
        <w:rPr>
          <w:rFonts w:cs="Times New Roman" w:hAnsi="Times New Roman" w:eastAsia="Times New Roman" w:ascii="Times New Roman"/>
          <w:color w:val="5F6062"/>
          <w:spacing w:val="2"/>
          <w:w w:val="9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5F6062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Unive</w:t>
      </w:r>
      <w:r>
        <w:rPr>
          <w:rFonts w:cs="Times New Roman" w:hAnsi="Times New Roman" w:eastAsia="Times New Roman" w:ascii="Times New Roman"/>
          <w:color w:val="5F6062"/>
          <w:spacing w:val="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sidad</w:t>
      </w:r>
      <w:r>
        <w:rPr>
          <w:rFonts w:cs="Times New Roman" w:hAnsi="Times New Roman" w:eastAsia="Times New Roman" w:ascii="Times New Roman"/>
          <w:color w:val="5F6062"/>
          <w:spacing w:val="-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color w:val="5F6062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color w:val="5F6062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Llanos</w:t>
      </w:r>
      <w:r>
        <w:rPr>
          <w:rFonts w:cs="Times New Roman" w:hAnsi="Times New Roman" w:eastAsia="Times New Roman" w:ascii="Times New Roman"/>
          <w:color w:val="5F6062"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5F6062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94"/>
          <w:sz w:val="17"/>
          <w:szCs w:val="17"/>
        </w:rPr>
        <w:t>Villavicenci</w:t>
      </w:r>
      <w:r>
        <w:rPr>
          <w:rFonts w:cs="Times New Roman" w:hAnsi="Times New Roman" w:eastAsia="Times New Roman" w:ascii="Times New Roman"/>
          <w:color w:val="5F6062"/>
          <w:spacing w:val="-5"/>
          <w:w w:val="9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F6062"/>
          <w:spacing w:val="0"/>
          <w:w w:val="9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5F6062"/>
          <w:spacing w:val="9"/>
          <w:w w:val="9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color w:val="5F6062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color w:val="5F6062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Colombia</w:t>
      </w:r>
      <w:r>
        <w:rPr>
          <w:rFonts w:cs="Times New Roman" w:hAnsi="Times New Roman" w:eastAsia="Times New Roman" w:ascii="Times New Roman"/>
          <w:color w:val="5F6062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-4"/>
          <w:w w:val="7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5F6062"/>
          <w:spacing w:val="0"/>
          <w:w w:val="104"/>
          <w:sz w:val="17"/>
          <w:szCs w:val="17"/>
        </w:rPr>
        <w:t>ol.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17</w:t>
      </w:r>
      <w:r>
        <w:rPr>
          <w:rFonts w:cs="Times New Roman" w:hAnsi="Times New Roman" w:eastAsia="Times New Roman" w:ascii="Times New Roman"/>
          <w:color w:val="5F6062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5F6062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color w:val="5F6062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5F6062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5F6062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Año</w:t>
      </w:r>
      <w:r>
        <w:rPr>
          <w:rFonts w:cs="Times New Roman" w:hAnsi="Times New Roman" w:eastAsia="Times New Roman" w:ascii="Times New Roman"/>
          <w:color w:val="5F6062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6"/>
          <w:sz w:val="17"/>
          <w:szCs w:val="17"/>
        </w:rPr>
        <w:t>2013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sectPr>
      <w:pgMar w:footer="275" w:header="57" w:top="460" w:bottom="280" w:left="0" w:right="0"/>
      <w:footerReference w:type="default" r:id="rId5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9.1411pt;margin-top:771.05pt;width:1.17431pt;height:18.084pt;mso-position-horizontal-relative:page;mso-position-vertical-relative:page;z-index:-351" coordorigin="383,15421" coordsize="23,362">
          <v:group style="position:absolute;left:395;top:15489;width:0;height:282" coordorigin="395,15489" coordsize="0,282">
            <v:shape style="position:absolute;left:395;top:15489;width:0;height:282" coordorigin="395,15489" coordsize="0,282" path="m395,15489l395,15771e" filled="f" stroked="t" strokeweight="1.17431pt" strokecolor="#FDFDFD">
              <v:path arrowok="t"/>
            </v:shape>
            <v:group style="position:absolute;left:395;top:15489;width:0;height:282" coordorigin="395,15489" coordsize="0,282">
              <v:shape style="position:absolute;left:395;top:15489;width:0;height:282" coordorigin="395,15489" coordsize="0,282" path="m395,15489l395,15771e" filled="f" stroked="t" strokeweight="0.23486pt" strokecolor="#363435">
                <v:path arrowok="t"/>
              </v:shape>
              <v:group style="position:absolute;left:395;top:15433;width:0;height:338" coordorigin="395,15433" coordsize="0,338">
                <v:shape style="position:absolute;left:395;top:15433;width:0;height:338" coordorigin="395,15433" coordsize="0,338" path="m395,15433l395,15771e" filled="f" stroked="t" strokeweight="1.17431pt" strokecolor="#FDFDFD">
                  <v:path arrowok="t"/>
                </v:shape>
                <v:group style="position:absolute;left:395;top:15433;width:0;height:338" coordorigin="395,15433" coordsize="0,338">
                  <v:shape style="position:absolute;left:395;top:15433;width:0;height:338" coordorigin="395,15433" coordsize="0,338" path="m395,15433l395,15771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591.684pt;margin-top:771.05pt;width:1.17431pt;height:18.084pt;mso-position-horizontal-relative:page;mso-position-vertical-relative:page;z-index:-350" coordorigin="11834,15421" coordsize="23,362">
          <v:group style="position:absolute;left:11845;top:15489;width:0;height:282" coordorigin="11845,15489" coordsize="0,282">
            <v:shape style="position:absolute;left:11845;top:15489;width:0;height:282" coordorigin="11845,15489" coordsize="0,282" path="m11845,15489l11845,15771e" filled="f" stroked="t" strokeweight="1.17431pt" strokecolor="#FDFDFD">
              <v:path arrowok="t"/>
            </v:shape>
            <v:group style="position:absolute;left:11845;top:15489;width:0;height:282" coordorigin="11845,15489" coordsize="0,282">
              <v:shape style="position:absolute;left:11845;top:15489;width:0;height:282" coordorigin="11845,15489" coordsize="0,282" path="m11845,15489l11845,15771e" filled="f" stroked="t" strokeweight="0.23486pt" strokecolor="#363435">
                <v:path arrowok="t"/>
              </v:shape>
              <v:group style="position:absolute;left:11845;top:15433;width:0;height:338" coordorigin="11845,15433" coordsize="0,338">
                <v:shape style="position:absolute;left:11845;top:15433;width:0;height:338" coordorigin="11845,15433" coordsize="0,338" path="m11845,15433l11845,15771e" filled="f" stroked="t" strokeweight="1.17431pt" strokecolor="#FDFDFD">
                  <v:path arrowok="t"/>
                </v:shape>
                <v:group style="position:absolute;left:11845;top:15433;width:0;height:338" coordorigin="11845,15433" coordsize="0,338">
                  <v:shape style="position:absolute;left:11845;top:15433;width:0;height:338" coordorigin="11845,15433" coordsize="0,338" path="m11845,15433l11845,15771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299.775pt;margin-top:775.278pt;width:12.4483pt;height:12.4473pt;mso-position-horizontal-relative:page;mso-position-vertical-relative:page;z-index:-349" coordorigin="5996,15506" coordsize="249,249">
          <v:group style="position:absolute;left:6026;top:15536;width:188;height:188" coordorigin="6026,15536" coordsize="188,188">
            <v:shape style="position:absolute;left:6026;top:15536;width:188;height:188" coordorigin="6026,15536" coordsize="188,188" path="m6214,15630l6211,15653,6203,15673,6191,15691,6175,15706,6156,15717,6135,15723,6120,15724,6097,15721,6077,15713,6059,15701,6044,15685,6033,15666,6027,15645,6026,15630,6029,15607,6037,15587,6049,15569,6065,15554,6084,15543,6105,15537,6120,15536,6143,15539,6163,15547,6181,15559,6196,15575,6207,15594,6213,15615,6214,15630xe" filled="f" stroked="t" strokeweight="1.17431pt" strokecolor="#FDFDFD">
              <v:path arrowok="t"/>
            </v:shape>
            <v:group style="position:absolute;left:6007;top:15630;width:225;height:0" coordorigin="6007,15630" coordsize="225,0">
              <v:shape style="position:absolute;left:6007;top:15630;width:225;height:0" coordorigin="6007,15630" coordsize="225,0" path="m6007,15630l6233,15630e" filled="f" stroked="t" strokeweight="1.17431pt" strokecolor="#FDFDFD">
                <v:path arrowok="t"/>
              </v:shape>
              <v:group style="position:absolute;left:6120;top:15517;width:0;height:225" coordorigin="6120,15517" coordsize="0,225">
                <v:shape style="position:absolute;left:6120;top:15517;width:0;height:225" coordorigin="6120,15517" coordsize="0,225" path="m6120,15517l6120,15743e" filled="f" stroked="t" strokeweight="1.17431pt" strokecolor="#FDFDFD">
                  <v:path arrowok="t"/>
                </v:shape>
                <v:group style="position:absolute;left:6064;top:15574;width:113;height:113" coordorigin="6064,15574" coordsize="113,113">
                  <v:shape style="position:absolute;left:6064;top:15574;width:113;height:113" coordorigin="6064,15574" coordsize="113,113" path="m6176,15630l6172,15652,6160,15670,6142,15682,6120,15686,6098,15682,6080,15670,6068,15652,6064,15630,6068,15608,6080,15590,6098,15578,6120,15574,6142,15578,6160,15590,6172,15608,6176,15630xe" filled="f" stroked="t" strokeweight="1.17431pt" strokecolor="#FDFDFD">
                    <v:path arrowok="t"/>
                  </v:shape>
                  <v:group style="position:absolute;left:6026;top:15536;width:188;height:188" coordorigin="6026,15536" coordsize="188,188">
                    <v:shape style="position:absolute;left:6026;top:15536;width:188;height:188" coordorigin="6026,15536" coordsize="188,188" path="m6214,15630l6211,15653,6203,15673,6191,15691,6175,15706,6156,15717,6135,15723,6120,15724,6097,15721,6077,15713,6059,15701,6044,15685,6033,15666,6027,15645,6026,15630,6029,15607,6037,15587,6049,15569,6065,15554,6084,15543,6105,15537,6120,15536,6143,15539,6163,15547,6181,15559,6196,15575,6207,15594,6213,15615,6214,15630xe" filled="f" stroked="t" strokeweight="0.23486pt" strokecolor="#363435">
                      <v:path arrowok="t"/>
                    </v:shape>
                    <v:group style="position:absolute;left:6007;top:15630;width:225;height:0" coordorigin="6007,15630" coordsize="225,0">
                      <v:shape style="position:absolute;left:6007;top:15630;width:225;height:0" coordorigin="6007,15630" coordsize="225,0" path="m6007,15630l6233,15630e" filled="f" stroked="t" strokeweight="0.23486pt" strokecolor="#363435">
                        <v:path arrowok="t"/>
                      </v:shape>
                      <v:group style="position:absolute;left:6120;top:15517;width:0;height:225" coordorigin="6120,15517" coordsize="0,225">
                        <v:shape style="position:absolute;left:6120;top:15517;width:0;height:225" coordorigin="6120,15517" coordsize="0,225" path="m6120,15517l6120,15743e" filled="f" stroked="t" strokeweight="0.23486pt" strokecolor="#363435">
                          <v:path arrowok="t"/>
                        </v:shape>
                        <v:group style="position:absolute;left:6064;top:15574;width:113;height:113" coordorigin="6064,15574" coordsize="113,113">
                          <v:shape style="position:absolute;left:6064;top:15574;width:113;height:113" coordorigin="6064,15574" coordsize="113,113" path="m6176,15630l6172,15608,6160,15590,6142,15578,6120,15574,6098,15578,6080,15590,6068,15608,6064,15630,6068,15652,6080,15670,6098,15682,6120,15686,6142,15682,6160,15670,6172,15652,6176,15630xe" filled="t" fillcolor="#363435" stroked="f">
                            <v:path arrowok="t"/>
                            <v:fill/>
                          </v:shape>
                          <v:group style="position:absolute;left:6064;top:15630;width:113;height:0" coordorigin="6064,15630" coordsize="113,0">
                            <v:shape style="position:absolute;left:6064;top:15630;width:113;height:0" coordorigin="6064,15630" coordsize="113,0" path="m6064,15630l6176,15630e" filled="f" stroked="t" strokeweight="0.23486pt" strokecolor="#FDFDFD">
                              <v:path arrowok="t"/>
                            </v:shape>
                            <v:group style="position:absolute;left:6120;top:15574;width:0;height:113" coordorigin="6120,15574" coordsize="0,113">
                              <v:shape style="position:absolute;left:6120;top:15574;width:0;height:113" coordorigin="6120,15574" coordsize="0,113" path="m6120,15574l6120,15686e" filled="f" stroked="t" strokeweight="0.23486pt" strokecolor="#FDFDFD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type="none"/>
        </v:group>
      </w:pict>
    </w:r>
    <w:r>
      <w:pict>
        <v:shape type="#_x0000_t75" style="position:absolute;margin-left:551.925pt;margin-top:778.759pt;width:34.6855pt;height:5.50386pt;mso-position-horizontal-relative:page;mso-position-vertical-relative:page;z-index:-348">
          <v:imagedata o:title="" r:id="rId1"/>
        </v:shape>
      </w:pict>
    </w:r>
    <w:r>
      <w:pict>
        <v:shape type="#_x0000_t75" style="position:absolute;margin-left:29.1545pt;margin-top:778.164pt;width:96.9482pt;height:5.44681pt;mso-position-horizontal-relative:page;mso-position-vertical-relative:page;z-index:-347">
          <v:imagedata o:title="" r:id="rId2"/>
        </v:shape>
      </w:pict>
    </w:r>
    <w:r>
      <w:pict>
        <v:shape type="#_x0000_t75" style="position:absolute;margin-left:519.376pt;margin-top:778.572pt;width:27.8246pt;height:4.63579pt;mso-position-horizontal-relative:page;mso-position-vertical-relative:page;z-index:-346">
          <v:imagedata o:title="" r:id="rId3"/>
        </v:shape>
      </w:pict>
    </w:r>
    <w:r>
      <w:pict>
        <v:group style="position:absolute;margin-left:0pt;margin-top:768.232pt;width:17.4968pt;height:1.17431pt;mso-position-horizontal-relative:page;mso-position-vertical-relative:page;z-index:-345" coordorigin="0,15365" coordsize="350,23">
          <v:group style="position:absolute;left:0;top:15376;width:282;height:0" coordorigin="0,15376" coordsize="282,0">
            <v:shape style="position:absolute;left:0;top:15376;width:282;height:0" coordorigin="0,15376" coordsize="282,0" path="m282,15376l0,15376e" filled="f" stroked="t" strokeweight="1.17431pt" strokecolor="#FDFDFD">
              <v:path arrowok="t"/>
            </v:shape>
            <v:group style="position:absolute;left:0;top:15376;width:282;height:0" coordorigin="0,15376" coordsize="282,0">
              <v:shape style="position:absolute;left:0;top:15376;width:282;height:0" coordorigin="0,15376" coordsize="282,0" path="m282,15376l0,15376e" filled="f" stroked="t" strokeweight="0.23486pt" strokecolor="#363435">
                <v:path arrowok="t"/>
              </v:shape>
              <v:group style="position:absolute;left:0;top:15376;width:338;height:0" coordorigin="0,15376" coordsize="338,0">
                <v:shape style="position:absolute;left:0;top:15376;width:338;height:0" coordorigin="0,15376" coordsize="338,0" path="m338,15376l0,15376e" filled="f" stroked="t" strokeweight="1.17431pt" strokecolor="#FDFDFD">
                  <v:path arrowok="t"/>
                </v:shape>
                <v:group style="position:absolute;left:0;top:15376;width:338;height:0" coordorigin="0,15376" coordsize="338,0">
                  <v:shape style="position:absolute;left:0;top:15376;width:338;height:0" coordorigin="0,15376" coordsize="338,0" path="m338,15376l0,15376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594.502pt;margin-top:768.232pt;width:17.4976pt;height:1.17431pt;mso-position-horizontal-relative:page;mso-position-vertical-relative:page;z-index:-344" coordorigin="11890,15365" coordsize="350,23">
          <v:group style="position:absolute;left:11958;top:15376;width:282;height:0" coordorigin="11958,15376" coordsize="282,0">
            <v:shape style="position:absolute;left:11958;top:15376;width:282;height:0" coordorigin="11958,15376" coordsize="282,0" path="m11958,15376l12240,15376e" filled="f" stroked="t" strokeweight="1.17431pt" strokecolor="#FDFDFD">
              <v:path arrowok="t"/>
            </v:shape>
            <v:group style="position:absolute;left:11958;top:15376;width:282;height:0" coordorigin="11958,15376" coordsize="282,0">
              <v:shape style="position:absolute;left:11958;top:15376;width:282;height:0" coordorigin="11958,15376" coordsize="282,0" path="m11958,15376l12240,15376e" filled="f" stroked="t" strokeweight="0.23486pt" strokecolor="#363435">
                <v:path arrowok="t"/>
              </v:shape>
              <v:group style="position:absolute;left:11902;top:15376;width:338;height:0" coordorigin="11902,15376" coordsize="338,0">
                <v:shape style="position:absolute;left:11902;top:15376;width:338;height:0" coordorigin="11902,15376" coordsize="338,0" path="m11902,15376l12240,15376e" filled="f" stroked="t" strokeweight="1.17431pt" strokecolor="#FDFDFD">
                  <v:path arrowok="t"/>
                </v:shape>
                <v:group style="position:absolute;left:11902;top:15376;width:338;height:0" coordorigin="11902,15376" coordsize="338,0">
                  <v:shape style="position:absolute;left:11902;top:15376;width:338;height:0" coordorigin="11902,15376" coordsize="338,0" path="m11902,15376l12240,15376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shape type="#_x0000_t202" style="position:absolute;margin-left:28.1225pt;margin-top:777.348pt;width:106.953pt;height:7.63667pt;mso-position-horizontal-relative:page;mso-position-vertical-relative:page;z-index:-34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1"/>
                    <w:szCs w:val="11"/>
                  </w:rPr>
                  <w:jc w:val="left"/>
                  <w:spacing w:before="8"/>
                  <w:ind w:left="20"/>
                </w:pP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ORINOQUIA</w:t>
                </w:r>
                <w:r>
                  <w:rPr>
                    <w:rFonts w:cs="Arial" w:hAnsi="Arial" w:eastAsia="Arial" w:ascii="Arial"/>
                    <w:color w:val="363435"/>
                    <w:spacing w:val="1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17-1</w:t>
                </w:r>
                <w:r>
                  <w:rPr>
                    <w:rFonts w:cs="Arial" w:hAnsi="Arial" w:eastAsia="Arial" w:ascii="Arial"/>
                    <w:color w:val="363435"/>
                    <w:spacing w:val="5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AGOSTO</w:t>
                </w:r>
                <w:r>
                  <w:rPr>
                    <w:rFonts w:cs="Arial" w:hAnsi="Arial" w:eastAsia="Arial" w:ascii="Arial"/>
                    <w:color w:val="363435"/>
                    <w:spacing w:val="1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2013.indd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  </w:t>
                </w:r>
                <w:r>
                  <w:rPr>
                    <w:rFonts w:cs="Arial" w:hAnsi="Arial" w:eastAsia="Arial" w:ascii="Arial"/>
                    <w:color w:val="363435"/>
                    <w:spacing w:val="13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2"/>
                    <w:sz w:val="11"/>
                    <w:szCs w:val="11"/>
                  </w:rPr>
                  <w:t>9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1"/>
                    <w:szCs w:val="11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994pt;margin-top:777.348pt;width:69.3701pt;height:7.63667pt;mso-position-horizontal-relative:page;mso-position-vertical-relative:page;z-index:-34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1"/>
                    <w:szCs w:val="11"/>
                  </w:rPr>
                  <w:jc w:val="left"/>
                  <w:spacing w:before="8"/>
                  <w:ind w:left="20"/>
                </w:pP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19/09/2013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  </w:t>
                </w:r>
                <w:r>
                  <w:rPr>
                    <w:rFonts w:cs="Arial" w:hAnsi="Arial" w:eastAsia="Arial" w:ascii="Arial"/>
                    <w:color w:val="363435"/>
                    <w:spacing w:val="1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02:28:42</w:t>
                </w:r>
                <w:r>
                  <w:rPr>
                    <w:rFonts w:cs="Arial" w:hAnsi="Arial" w:eastAsia="Arial" w:ascii="Arial"/>
                    <w:color w:val="363435"/>
                    <w:spacing w:val="1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2"/>
                    <w:sz w:val="11"/>
                    <w:szCs w:val="11"/>
                  </w:rPr>
                  <w:t>p.m.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1"/>
                    <w:szCs w:val="1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9.1411pt;margin-top:771.05pt;width:1.17431pt;height:18.084pt;mso-position-horizontal-relative:page;mso-position-vertical-relative:page;z-index:-341" coordorigin="383,15421" coordsize="23,362">
          <v:group style="position:absolute;left:395;top:15489;width:0;height:282" coordorigin="395,15489" coordsize="0,282">
            <v:shape style="position:absolute;left:395;top:15489;width:0;height:282" coordorigin="395,15489" coordsize="0,282" path="m395,15489l395,15771e" filled="f" stroked="t" strokeweight="1.17431pt" strokecolor="#FDFDFD">
              <v:path arrowok="t"/>
            </v:shape>
            <v:group style="position:absolute;left:395;top:15489;width:0;height:282" coordorigin="395,15489" coordsize="0,282">
              <v:shape style="position:absolute;left:395;top:15489;width:0;height:282" coordorigin="395,15489" coordsize="0,282" path="m395,15489l395,15771e" filled="f" stroked="t" strokeweight="0.23486pt" strokecolor="#363435">
                <v:path arrowok="t"/>
              </v:shape>
              <v:group style="position:absolute;left:395;top:15433;width:0;height:338" coordorigin="395,15433" coordsize="0,338">
                <v:shape style="position:absolute;left:395;top:15433;width:0;height:338" coordorigin="395,15433" coordsize="0,338" path="m395,15433l395,15771e" filled="f" stroked="t" strokeweight="1.17431pt" strokecolor="#FDFDFD">
                  <v:path arrowok="t"/>
                </v:shape>
                <v:group style="position:absolute;left:395;top:15433;width:0;height:338" coordorigin="395,15433" coordsize="0,338">
                  <v:shape style="position:absolute;left:395;top:15433;width:0;height:338" coordorigin="395,15433" coordsize="0,338" path="m395,15433l395,15771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591.684pt;margin-top:771.05pt;width:1.17431pt;height:18.084pt;mso-position-horizontal-relative:page;mso-position-vertical-relative:page;z-index:-340" coordorigin="11834,15421" coordsize="23,362">
          <v:group style="position:absolute;left:11845;top:15489;width:0;height:282" coordorigin="11845,15489" coordsize="0,282">
            <v:shape style="position:absolute;left:11845;top:15489;width:0;height:282" coordorigin="11845,15489" coordsize="0,282" path="m11845,15489l11845,15771e" filled="f" stroked="t" strokeweight="1.17431pt" strokecolor="#FDFDFD">
              <v:path arrowok="t"/>
            </v:shape>
            <v:group style="position:absolute;left:11845;top:15489;width:0;height:282" coordorigin="11845,15489" coordsize="0,282">
              <v:shape style="position:absolute;left:11845;top:15489;width:0;height:282" coordorigin="11845,15489" coordsize="0,282" path="m11845,15489l11845,15771e" filled="f" stroked="t" strokeweight="0.23486pt" strokecolor="#363435">
                <v:path arrowok="t"/>
              </v:shape>
              <v:group style="position:absolute;left:11845;top:15433;width:0;height:338" coordorigin="11845,15433" coordsize="0,338">
                <v:shape style="position:absolute;left:11845;top:15433;width:0;height:338" coordorigin="11845,15433" coordsize="0,338" path="m11845,15433l11845,15771e" filled="f" stroked="t" strokeweight="1.17431pt" strokecolor="#FDFDFD">
                  <v:path arrowok="t"/>
                </v:shape>
                <v:group style="position:absolute;left:11845;top:15433;width:0;height:338" coordorigin="11845,15433" coordsize="0,338">
                  <v:shape style="position:absolute;left:11845;top:15433;width:0;height:338" coordorigin="11845,15433" coordsize="0,338" path="m11845,15433l11845,15771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299.775pt;margin-top:775.278pt;width:12.4483pt;height:12.4473pt;mso-position-horizontal-relative:page;mso-position-vertical-relative:page;z-index:-339" coordorigin="5996,15506" coordsize="249,249">
          <v:group style="position:absolute;left:6026;top:15536;width:188;height:188" coordorigin="6026,15536" coordsize="188,188">
            <v:shape style="position:absolute;left:6026;top:15536;width:188;height:188" coordorigin="6026,15536" coordsize="188,188" path="m6214,15630l6211,15653,6203,15673,6191,15691,6175,15706,6156,15717,6135,15723,6120,15724,6097,15721,6077,15713,6059,15701,6044,15685,6033,15666,6027,15645,6026,15630,6029,15607,6037,15587,6049,15569,6065,15554,6084,15543,6105,15537,6120,15536,6143,15539,6163,15547,6181,15559,6196,15575,6207,15594,6213,15615,6214,15630xe" filled="f" stroked="t" strokeweight="1.17431pt" strokecolor="#FDFDFD">
              <v:path arrowok="t"/>
            </v:shape>
            <v:group style="position:absolute;left:6007;top:15630;width:225;height:0" coordorigin="6007,15630" coordsize="225,0">
              <v:shape style="position:absolute;left:6007;top:15630;width:225;height:0" coordorigin="6007,15630" coordsize="225,0" path="m6007,15630l6233,15630e" filled="f" stroked="t" strokeweight="1.17431pt" strokecolor="#FDFDFD">
                <v:path arrowok="t"/>
              </v:shape>
              <v:group style="position:absolute;left:6120;top:15517;width:0;height:225" coordorigin="6120,15517" coordsize="0,225">
                <v:shape style="position:absolute;left:6120;top:15517;width:0;height:225" coordorigin="6120,15517" coordsize="0,225" path="m6120,15517l6120,15743e" filled="f" stroked="t" strokeweight="1.17431pt" strokecolor="#FDFDFD">
                  <v:path arrowok="t"/>
                </v:shape>
                <v:group style="position:absolute;left:6064;top:15574;width:113;height:113" coordorigin="6064,15574" coordsize="113,113">
                  <v:shape style="position:absolute;left:6064;top:15574;width:113;height:113" coordorigin="6064,15574" coordsize="113,113" path="m6176,15630l6172,15652,6160,15670,6142,15682,6120,15686,6098,15682,6080,15670,6068,15652,6064,15630,6068,15608,6080,15590,6098,15578,6120,15574,6142,15578,6160,15590,6172,15608,6176,15630xe" filled="f" stroked="t" strokeweight="1.17431pt" strokecolor="#FDFDFD">
                    <v:path arrowok="t"/>
                  </v:shape>
                  <v:group style="position:absolute;left:6026;top:15536;width:188;height:188" coordorigin="6026,15536" coordsize="188,188">
                    <v:shape style="position:absolute;left:6026;top:15536;width:188;height:188" coordorigin="6026,15536" coordsize="188,188" path="m6214,15630l6211,15653,6203,15673,6191,15691,6175,15706,6156,15717,6135,15723,6120,15724,6097,15721,6077,15713,6059,15701,6044,15685,6033,15666,6027,15645,6026,15630,6029,15607,6037,15587,6049,15569,6065,15554,6084,15543,6105,15537,6120,15536,6143,15539,6163,15547,6181,15559,6196,15575,6207,15594,6213,15615,6214,15630xe" filled="f" stroked="t" strokeweight="0.23486pt" strokecolor="#363435">
                      <v:path arrowok="t"/>
                    </v:shape>
                    <v:group style="position:absolute;left:6007;top:15630;width:225;height:0" coordorigin="6007,15630" coordsize="225,0">
                      <v:shape style="position:absolute;left:6007;top:15630;width:225;height:0" coordorigin="6007,15630" coordsize="225,0" path="m6007,15630l6233,15630e" filled="f" stroked="t" strokeweight="0.23486pt" strokecolor="#363435">
                        <v:path arrowok="t"/>
                      </v:shape>
                      <v:group style="position:absolute;left:6120;top:15517;width:0;height:225" coordorigin="6120,15517" coordsize="0,225">
                        <v:shape style="position:absolute;left:6120;top:15517;width:0;height:225" coordorigin="6120,15517" coordsize="0,225" path="m6120,15517l6120,15743e" filled="f" stroked="t" strokeweight="0.23486pt" strokecolor="#363435">
                          <v:path arrowok="t"/>
                        </v:shape>
                        <v:group style="position:absolute;left:6064;top:15574;width:113;height:113" coordorigin="6064,15574" coordsize="113,113">
                          <v:shape style="position:absolute;left:6064;top:15574;width:113;height:113" coordorigin="6064,15574" coordsize="113,113" path="m6176,15630l6172,15608,6160,15590,6142,15578,6120,15574,6098,15578,6080,15590,6068,15608,6064,15630,6068,15652,6080,15670,6098,15682,6120,15686,6142,15682,6160,15670,6172,15652,6176,15630xe" filled="t" fillcolor="#363435" stroked="f">
                            <v:path arrowok="t"/>
                            <v:fill/>
                          </v:shape>
                          <v:group style="position:absolute;left:6064;top:15630;width:113;height:0" coordorigin="6064,15630" coordsize="113,0">
                            <v:shape style="position:absolute;left:6064;top:15630;width:113;height:0" coordorigin="6064,15630" coordsize="113,0" path="m6064,15630l6176,15630e" filled="f" stroked="t" strokeweight="0.23486pt" strokecolor="#FDFDFD">
                              <v:path arrowok="t"/>
                            </v:shape>
                            <v:group style="position:absolute;left:6120;top:15574;width:0;height:113" coordorigin="6120,15574" coordsize="0,113">
                              <v:shape style="position:absolute;left:6120;top:15574;width:0;height:113" coordorigin="6120,15574" coordsize="0,113" path="m6120,15574l6120,15686e" filled="f" stroked="t" strokeweight="0.23486pt" strokecolor="#FDFDFD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type="none"/>
        </v:group>
      </w:pict>
    </w:r>
    <w:r>
      <w:pict>
        <v:shape type="#_x0000_t75" style="position:absolute;margin-left:551.925pt;margin-top:778.759pt;width:34.6855pt;height:5.50386pt;mso-position-horizontal-relative:page;mso-position-vertical-relative:page;z-index:-338">
          <v:imagedata o:title="" r:id="rId1"/>
        </v:shape>
      </w:pict>
    </w:r>
    <w:r>
      <w:pict>
        <v:shape type="#_x0000_t75" style="position:absolute;margin-left:29.1545pt;margin-top:778.164pt;width:96.9482pt;height:5.44681pt;mso-position-horizontal-relative:page;mso-position-vertical-relative:page;z-index:-337">
          <v:imagedata o:title="" r:id="rId2"/>
        </v:shape>
      </w:pict>
    </w:r>
    <w:r>
      <w:pict>
        <v:shape type="#_x0000_t75" style="position:absolute;margin-left:519.376pt;margin-top:778.572pt;width:27.8246pt;height:4.63579pt;mso-position-horizontal-relative:page;mso-position-vertical-relative:page;z-index:-336">
          <v:imagedata o:title="" r:id="rId3"/>
        </v:shape>
      </w:pict>
    </w:r>
    <w:r>
      <w:pict>
        <v:group style="position:absolute;margin-left:0pt;margin-top:768.232pt;width:17.4968pt;height:1.17431pt;mso-position-horizontal-relative:page;mso-position-vertical-relative:page;z-index:-335" coordorigin="0,15365" coordsize="350,23">
          <v:group style="position:absolute;left:0;top:15376;width:282;height:0" coordorigin="0,15376" coordsize="282,0">
            <v:shape style="position:absolute;left:0;top:15376;width:282;height:0" coordorigin="0,15376" coordsize="282,0" path="m282,15376l0,15376e" filled="f" stroked="t" strokeweight="1.17431pt" strokecolor="#FDFDFD">
              <v:path arrowok="t"/>
            </v:shape>
            <v:group style="position:absolute;left:0;top:15376;width:282;height:0" coordorigin="0,15376" coordsize="282,0">
              <v:shape style="position:absolute;left:0;top:15376;width:282;height:0" coordorigin="0,15376" coordsize="282,0" path="m282,15376l0,15376e" filled="f" stroked="t" strokeweight="0.23486pt" strokecolor="#363435">
                <v:path arrowok="t"/>
              </v:shape>
              <v:group style="position:absolute;left:0;top:15376;width:338;height:0" coordorigin="0,15376" coordsize="338,0">
                <v:shape style="position:absolute;left:0;top:15376;width:338;height:0" coordorigin="0,15376" coordsize="338,0" path="m338,15376l0,15376e" filled="f" stroked="t" strokeweight="1.17431pt" strokecolor="#FDFDFD">
                  <v:path arrowok="t"/>
                </v:shape>
                <v:group style="position:absolute;left:0;top:15376;width:338;height:0" coordorigin="0,15376" coordsize="338,0">
                  <v:shape style="position:absolute;left:0;top:15376;width:338;height:0" coordorigin="0,15376" coordsize="338,0" path="m338,15376l0,15376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594.502pt;margin-top:768.232pt;width:17.4976pt;height:1.17431pt;mso-position-horizontal-relative:page;mso-position-vertical-relative:page;z-index:-334" coordorigin="11890,15365" coordsize="350,23">
          <v:group style="position:absolute;left:11958;top:15376;width:282;height:0" coordorigin="11958,15376" coordsize="282,0">
            <v:shape style="position:absolute;left:11958;top:15376;width:282;height:0" coordorigin="11958,15376" coordsize="282,0" path="m11958,15376l12240,15376e" filled="f" stroked="t" strokeweight="1.17431pt" strokecolor="#FDFDFD">
              <v:path arrowok="t"/>
            </v:shape>
            <v:group style="position:absolute;left:11958;top:15376;width:282;height:0" coordorigin="11958,15376" coordsize="282,0">
              <v:shape style="position:absolute;left:11958;top:15376;width:282;height:0" coordorigin="11958,15376" coordsize="282,0" path="m11958,15376l12240,15376e" filled="f" stroked="t" strokeweight="0.23486pt" strokecolor="#363435">
                <v:path arrowok="t"/>
              </v:shape>
              <v:group style="position:absolute;left:11902;top:15376;width:338;height:0" coordorigin="11902,15376" coordsize="338,0">
                <v:shape style="position:absolute;left:11902;top:15376;width:338;height:0" coordorigin="11902,15376" coordsize="338,0" path="m11902,15376l12240,15376e" filled="f" stroked="t" strokeweight="1.17431pt" strokecolor="#FDFDFD">
                  <v:path arrowok="t"/>
                </v:shape>
                <v:group style="position:absolute;left:11902;top:15376;width:338;height:0" coordorigin="11902,15376" coordsize="338,0">
                  <v:shape style="position:absolute;left:11902;top:15376;width:338;height:0" coordorigin="11902,15376" coordsize="338,0" path="m11902,15376l12240,15376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shape type="#_x0000_t202" style="position:absolute;margin-left:28.1225pt;margin-top:777.348pt;width:110.086pt;height:7.63667pt;mso-position-horizontal-relative:page;mso-position-vertical-relative:page;z-index:-33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1"/>
                    <w:szCs w:val="11"/>
                  </w:rPr>
                  <w:jc w:val="left"/>
                  <w:spacing w:before="8"/>
                  <w:ind w:left="20"/>
                </w:pP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ORINOQUIA</w:t>
                </w:r>
                <w:r>
                  <w:rPr>
                    <w:rFonts w:cs="Arial" w:hAnsi="Arial" w:eastAsia="Arial" w:ascii="Arial"/>
                    <w:color w:val="363435"/>
                    <w:spacing w:val="1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17-1</w:t>
                </w:r>
                <w:r>
                  <w:rPr>
                    <w:rFonts w:cs="Arial" w:hAnsi="Arial" w:eastAsia="Arial" w:ascii="Arial"/>
                    <w:color w:val="363435"/>
                    <w:spacing w:val="5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AGOSTO</w:t>
                </w:r>
                <w:r>
                  <w:rPr>
                    <w:rFonts w:cs="Arial" w:hAnsi="Arial" w:eastAsia="Arial" w:ascii="Arial"/>
                    <w:color w:val="363435"/>
                    <w:spacing w:val="1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2013.indd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  </w:t>
                </w:r>
                <w:r>
                  <w:rPr>
                    <w:rFonts w:cs="Arial" w:hAnsi="Arial" w:eastAsia="Arial" w:ascii="Arial"/>
                    <w:color w:val="363435"/>
                    <w:spacing w:val="13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2"/>
                    <w:sz w:val="11"/>
                    <w:szCs w:val="11"/>
                  </w:rPr>
                  <w:t>10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1"/>
                    <w:szCs w:val="11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994pt;margin-top:777.348pt;width:69.3701pt;height:7.63667pt;mso-position-horizontal-relative:page;mso-position-vertical-relative:page;z-index:-33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1"/>
                    <w:szCs w:val="11"/>
                  </w:rPr>
                  <w:jc w:val="left"/>
                  <w:spacing w:before="8"/>
                  <w:ind w:left="20"/>
                </w:pP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19/09/2013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  </w:t>
                </w:r>
                <w:r>
                  <w:rPr>
                    <w:rFonts w:cs="Arial" w:hAnsi="Arial" w:eastAsia="Arial" w:ascii="Arial"/>
                    <w:color w:val="363435"/>
                    <w:spacing w:val="1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02:28:42</w:t>
                </w:r>
                <w:r>
                  <w:rPr>
                    <w:rFonts w:cs="Arial" w:hAnsi="Arial" w:eastAsia="Arial" w:ascii="Arial"/>
                    <w:color w:val="363435"/>
                    <w:spacing w:val="1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2"/>
                    <w:sz w:val="11"/>
                    <w:szCs w:val="11"/>
                  </w:rPr>
                  <w:t>p.m.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1"/>
                    <w:szCs w:val="1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9.1411pt;margin-top:2.86645pt;width:1.17431pt;height:18.0835pt;mso-position-horizontal-relative:page;mso-position-vertical-relative:page;z-index:-358" coordorigin="383,57" coordsize="23,362">
          <v:group style="position:absolute;left:395;top:69;width:0;height:282" coordorigin="395,69" coordsize="0,282">
            <v:shape style="position:absolute;left:395;top:69;width:0;height:282" coordorigin="395,69" coordsize="0,282" path="m395,351l395,69e" filled="f" stroked="t" strokeweight="1.17431pt" strokecolor="#FDFDFD">
              <v:path arrowok="t"/>
            </v:shape>
            <v:group style="position:absolute;left:395;top:69;width:0;height:282" coordorigin="395,69" coordsize="0,282">
              <v:shape style="position:absolute;left:395;top:69;width:0;height:282" coordorigin="395,69" coordsize="0,282" path="m395,351l395,69e" filled="f" stroked="t" strokeweight="0.23486pt" strokecolor="#363435">
                <v:path arrowok="t"/>
              </v:shape>
              <v:group style="position:absolute;left:395;top:69;width:0;height:338" coordorigin="395,69" coordsize="0,338">
                <v:shape style="position:absolute;left:395;top:69;width:0;height:338" coordorigin="395,69" coordsize="0,338" path="m395,407l395,69e" filled="f" stroked="t" strokeweight="1.17431pt" strokecolor="#FDFDFD">
                  <v:path arrowok="t"/>
                </v:shape>
                <v:group style="position:absolute;left:395;top:69;width:0;height:338" coordorigin="395,69" coordsize="0,338">
                  <v:shape style="position:absolute;left:395;top:69;width:0;height:338" coordorigin="395,69" coordsize="0,338" path="m395,407l395,69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591.684pt;margin-top:2.86645pt;width:1.17431pt;height:18.0835pt;mso-position-horizontal-relative:page;mso-position-vertical-relative:page;z-index:-357" coordorigin="11834,57" coordsize="23,362">
          <v:group style="position:absolute;left:11845;top:69;width:0;height:282" coordorigin="11845,69" coordsize="0,282">
            <v:shape style="position:absolute;left:11845;top:69;width:0;height:282" coordorigin="11845,69" coordsize="0,282" path="m11845,351l11845,69e" filled="f" stroked="t" strokeweight="1.17431pt" strokecolor="#FDFDFD">
              <v:path arrowok="t"/>
            </v:shape>
            <v:group style="position:absolute;left:11845;top:69;width:0;height:282" coordorigin="11845,69" coordsize="0,282">
              <v:shape style="position:absolute;left:11845;top:69;width:0;height:282" coordorigin="11845,69" coordsize="0,282" path="m11845,351l11845,69e" filled="f" stroked="t" strokeweight="0.23486pt" strokecolor="#363435">
                <v:path arrowok="t"/>
              </v:shape>
              <v:group style="position:absolute;left:11845;top:69;width:0;height:338" coordorigin="11845,69" coordsize="0,338">
                <v:shape style="position:absolute;left:11845;top:69;width:0;height:338" coordorigin="11845,69" coordsize="0,338" path="m11845,407l11845,69e" filled="f" stroked="t" strokeweight="1.17431pt" strokecolor="#FDFDFD">
                  <v:path arrowok="t"/>
                </v:shape>
                <v:group style="position:absolute;left:11845;top:69;width:0;height:338" coordorigin="11845,69" coordsize="0,338">
                  <v:shape style="position:absolute;left:11845;top:69;width:0;height:338" coordorigin="11845,69" coordsize="0,338" path="m11845,407l11845,69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25.3645pt;margin-top:3.45284pt;width:145.613pt;height:14.0917pt;mso-position-horizontal-relative:page;mso-position-vertical-relative:page;z-index:-356" coordorigin="507,69" coordsize="2912,282">
          <v:group style="position:absolute;left:517;top:78;width:263;height:263" coordorigin="517,78" coordsize="263,263">
            <v:shape style="position:absolute;left:517;top:78;width:263;height:263" coordorigin="517,78" coordsize="263,263" path="m517,341l780,341,780,78,517,78,517,341xe" filled="t" fillcolor="#363435" stroked="f">
              <v:path arrowok="t"/>
              <v:fill/>
            </v:shape>
            <v:group style="position:absolute;left:517;top:78;width:263;height:263" coordorigin="517,78" coordsize="263,263">
              <v:shape style="position:absolute;left:517;top:78;width:263;height:263" coordorigin="517,78" coordsize="263,263" path="m517,341l780,341,780,78,517,78,517,341xe" filled="f" stroked="t" strokeweight="0.939444pt" strokecolor="#7B7C7F">
                <v:path arrowok="t"/>
              </v:shape>
              <v:group style="position:absolute;left:780;top:78;width:263;height:263" coordorigin="780,78" coordsize="263,263">
                <v:shape style="position:absolute;left:780;top:78;width:263;height:263" coordorigin="780,78" coordsize="263,263" path="m780,341l1043,341,1043,78,780,78,780,341xe" filled="t" fillcolor="#4B4B4D" stroked="f">
                  <v:path arrowok="t"/>
                  <v:fill/>
                </v:shape>
                <v:group style="position:absolute;left:780;top:78;width:263;height:263" coordorigin="780,78" coordsize="263,263">
                  <v:shape style="position:absolute;left:780;top:78;width:263;height:263" coordorigin="780,78" coordsize="263,263" path="m780,341l1043,341,1043,78,780,78,780,341xe" filled="f" stroked="t" strokeweight="0.939444pt" strokecolor="#7B7C7F">
                    <v:path arrowok="t"/>
                  </v:shape>
                  <v:group style="position:absolute;left:1043;top:78;width:263;height:263" coordorigin="1043,78" coordsize="263,263">
                    <v:shape style="position:absolute;left:1043;top:78;width:263;height:263" coordorigin="1043,78" coordsize="263,263" path="m1043,341l1306,341,1306,78,1043,78,1043,341xe" filled="t" fillcolor="#5F6062" stroked="f">
                      <v:path arrowok="t"/>
                      <v:fill/>
                    </v:shape>
                    <v:group style="position:absolute;left:1043;top:78;width:263;height:263" coordorigin="1043,78" coordsize="263,263">
                      <v:shape style="position:absolute;left:1043;top:78;width:263;height:263" coordorigin="1043,78" coordsize="263,263" path="m1043,341l1306,341,1306,78,1043,78,1043,341xe" filled="f" stroked="t" strokeweight="0.939444pt" strokecolor="#7B7C7F">
                        <v:path arrowok="t"/>
                      </v:shape>
                      <v:group style="position:absolute;left:1306;top:78;width:263;height:263" coordorigin="1306,78" coordsize="263,263">
                        <v:shape style="position:absolute;left:1306;top:78;width:263;height:263" coordorigin="1306,78" coordsize="263,263" path="m1306,341l1569,341,1569,78,1306,78,1306,341xe" filled="t" fillcolor="#727476" stroked="f">
                          <v:path arrowok="t"/>
                          <v:fill/>
                        </v:shape>
                        <v:group style="position:absolute;left:1306;top:78;width:263;height:263" coordorigin="1306,78" coordsize="263,263">
                          <v:shape style="position:absolute;left:1306;top:78;width:263;height:263" coordorigin="1306,78" coordsize="263,263" path="m1306,341l1569,341,1569,78,1306,78,1306,341xe" filled="f" stroked="t" strokeweight="0.939444pt" strokecolor="#7B7C7F">
                            <v:path arrowok="t"/>
                          </v:shape>
                          <v:group style="position:absolute;left:1569;top:78;width:263;height:263" coordorigin="1569,78" coordsize="263,263">
                            <v:shape style="position:absolute;left:1569;top:78;width:263;height:263" coordorigin="1569,78" coordsize="263,263" path="m1569,341l1832,341,1832,78,1569,78,1569,341xe" filled="t" fillcolor="#848688" stroked="f">
                              <v:path arrowok="t"/>
                              <v:fill/>
                            </v:shape>
                            <v:group style="position:absolute;left:1569;top:78;width:263;height:263" coordorigin="1569,78" coordsize="263,263">
                              <v:shape style="position:absolute;left:1569;top:78;width:263;height:263" coordorigin="1569,78" coordsize="263,263" path="m1569,341l1832,341,1832,78,1569,78,1569,341xe" filled="f" stroked="t" strokeweight="0.939444pt" strokecolor="#7B7C7F">
                                <v:path arrowok="t"/>
                              </v:shape>
                              <v:group style="position:absolute;left:1832;top:78;width:263;height:263" coordorigin="1832,78" coordsize="263,263">
                                <v:shape style="position:absolute;left:1832;top:78;width:263;height:263" coordorigin="1832,78" coordsize="263,263" path="m1832,341l2095,341,2095,78,1832,78,1832,341xe" filled="t" fillcolor="#96989A" stroked="f">
                                  <v:path arrowok="t"/>
                                  <v:fill/>
                                </v:shape>
                                <v:group style="position:absolute;left:1832;top:78;width:263;height:263" coordorigin="1832,78" coordsize="263,263">
                                  <v:shape style="position:absolute;left:1832;top:78;width:263;height:263" coordorigin="1832,78" coordsize="263,263" path="m1832,341l2095,341,2095,78,1832,78,1832,341xe" filled="f" stroked="t" strokeweight="0.939444pt" strokecolor="#7B7C7F">
                                    <v:path arrowok="t"/>
                                  </v:shape>
                                  <v:group style="position:absolute;left:2095;top:78;width:263;height:263" coordorigin="2095,78" coordsize="263,263">
                                    <v:shape style="position:absolute;left:2095;top:78;width:263;height:263" coordorigin="2095,78" coordsize="263,263" path="m2095,341l2358,341,2358,78,2095,78,2095,341xe" filled="t" fillcolor="#A8AAAD" stroked="f">
                                      <v:path arrowok="t"/>
                                      <v:fill/>
                                    </v:shape>
                                    <v:group style="position:absolute;left:2095;top:78;width:263;height:263" coordorigin="2095,78" coordsize="263,263">
                                      <v:shape style="position:absolute;left:2095;top:78;width:263;height:263" coordorigin="2095,78" coordsize="263,263" path="m2095,341l2358,341,2358,78,2095,78,2095,341xe" filled="f" stroked="t" strokeweight="0.939444pt" strokecolor="#7B7C7F">
                                        <v:path arrowok="t"/>
                                      </v:shape>
                                      <v:group style="position:absolute;left:2358;top:78;width:263;height:263" coordorigin="2358,78" coordsize="263,263">
                                        <v:shape style="position:absolute;left:2358;top:78;width:263;height:263" coordorigin="2358,78" coordsize="263,263" path="m2358,341l2621,341,2621,78,2358,78,2358,341xe" filled="t" fillcolor="#BCBEC0" stroked="f">
                                          <v:path arrowok="t"/>
                                          <v:fill/>
                                        </v:shape>
                                        <v:group style="position:absolute;left:2358;top:78;width:263;height:263" coordorigin="2358,78" coordsize="263,263">
                                          <v:shape style="position:absolute;left:2358;top:78;width:263;height:263" coordorigin="2358,78" coordsize="263,263" path="m2358,341l2621,341,2621,78,2358,78,2358,341xe" filled="f" stroked="t" strokeweight="0.939444pt" strokecolor="#7B7C7F">
                                            <v:path arrowok="t"/>
                                          </v:shape>
                                          <v:group style="position:absolute;left:2621;top:78;width:263;height:263" coordorigin="2621,78" coordsize="263,263">
                                            <v:shape style="position:absolute;left:2621;top:78;width:263;height:263" coordorigin="2621,78" coordsize="263,263" path="m2621,341l2884,341,2884,78,2621,78,2621,341xe" filled="t" fillcolor="#D1D2D4" stroked="f">
                                              <v:path arrowok="t"/>
                                              <v:fill/>
                                            </v:shape>
                                            <v:group style="position:absolute;left:2621;top:78;width:263;height:263" coordorigin="2621,78" coordsize="263,263">
                                              <v:shape style="position:absolute;left:2621;top:78;width:263;height:263" coordorigin="2621,78" coordsize="263,263" path="m2621,341l2884,341,2884,78,2621,78,2621,341xe" filled="f" stroked="t" strokeweight="0.939444pt" strokecolor="#7B7C7F">
                                                <v:path arrowok="t"/>
                                              </v:shape>
                                              <v:group style="position:absolute;left:2884;top:78;width:263;height:263" coordorigin="2884,78" coordsize="263,263">
                                                <v:shape style="position:absolute;left:2884;top:78;width:263;height:263" coordorigin="2884,78" coordsize="263,263" path="m2884,341l3147,341,3147,78,2884,78,2884,341xe" filled="t" fillcolor="#E5E6E7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2884;top:78;width:263;height:263" coordorigin="2884,78" coordsize="263,263">
                                                  <v:shape style="position:absolute;left:2884;top:78;width:263;height:263" coordorigin="2884,78" coordsize="263,263" path="m2884,341l3147,341,3147,78,2884,78,2884,341xe" filled="f" stroked="t" strokeweight="0.939444pt" strokecolor="#7B7C7F">
                                                    <v:path arrowok="t"/>
                                                  </v:shape>
                                                  <v:group style="position:absolute;left:3147;top:78;width:263;height:263" coordorigin="3147,78" coordsize="263,263">
                                                    <v:shape style="position:absolute;left:3147;top:78;width:263;height:263" coordorigin="3147,78" coordsize="263,263" path="m3147,341l3410,341,3410,78,3147,78,3147,341xe" filled="t" fillcolor="#FDFDFD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3147;top:78;width:263;height:263" coordorigin="3147,78" coordsize="263,263">
                                                      <v:shape style="position:absolute;left:3147;top:78;width:263;height:263" coordorigin="3147,78" coordsize="263,263" path="m3147,341l3410,341,3410,78,3147,78,3147,341xe" filled="f" stroked="t" strokeweight="0.939444pt" strokecolor="#7B7C7F">
                                                        <v:path arrowok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type="none"/>
        </v:group>
      </w:pict>
    </w:r>
    <w:r>
      <w:pict>
        <v:group style="position:absolute;margin-left:441.021pt;margin-top:3.45284pt;width:145.614pt;height:14.0917pt;mso-position-horizontal-relative:page;mso-position-vertical-relative:page;z-index:-355" coordorigin="8820,69" coordsize="2912,282">
          <v:group style="position:absolute;left:8830;top:78;width:263;height:263" coordorigin="8830,78" coordsize="263,263">
            <v:shape style="position:absolute;left:8830;top:78;width:263;height:263" coordorigin="8830,78" coordsize="263,263" path="m8830,341l9093,341,9093,78,8830,78,8830,341xe" filled="t" fillcolor="#FFF112" stroked="f">
              <v:path arrowok="t"/>
              <v:fill/>
            </v:shape>
            <v:group style="position:absolute;left:8830;top:78;width:263;height:263" coordorigin="8830,78" coordsize="263,263">
              <v:shape style="position:absolute;left:8830;top:78;width:263;height:263" coordorigin="8830,78" coordsize="263,263" path="m8830,341l9093,341,9093,78,8830,78,8830,341xe" filled="f" stroked="t" strokeweight="0.939444pt" strokecolor="#7B7C7F">
                <v:path arrowok="t"/>
              </v:shape>
              <v:group style="position:absolute;left:9093;top:78;width:263;height:263" coordorigin="9093,78" coordsize="263,263">
                <v:shape style="position:absolute;left:9093;top:78;width:263;height:263" coordorigin="9093,78" coordsize="263,263" path="m9093,341l9356,341,9356,78,9093,78,9093,341xe" filled="t" fillcolor="#EB268F" stroked="f">
                  <v:path arrowok="t"/>
                  <v:fill/>
                </v:shape>
                <v:group style="position:absolute;left:9093;top:78;width:263;height:263" coordorigin="9093,78" coordsize="263,263">
                  <v:shape style="position:absolute;left:9093;top:78;width:263;height:263" coordorigin="9093,78" coordsize="263,263" path="m9093,341l9356,341,9356,78,9093,78,9093,341xe" filled="f" stroked="t" strokeweight="0.939444pt" strokecolor="#7B7C7F">
                    <v:path arrowok="t"/>
                  </v:shape>
                  <v:group style="position:absolute;left:9356;top:78;width:263;height:263" coordorigin="9356,78" coordsize="263,263">
                    <v:shape style="position:absolute;left:9356;top:78;width:263;height:263" coordorigin="9356,78" coordsize="263,263" path="m9356,341l9619,341,9619,78,9356,78,9356,341xe" filled="t" fillcolor="#00AFEE" stroked="f">
                      <v:path arrowok="t"/>
                      <v:fill/>
                    </v:shape>
                    <v:group style="position:absolute;left:9356;top:78;width:263;height:263" coordorigin="9356,78" coordsize="263,263">
                      <v:shape style="position:absolute;left:9356;top:78;width:263;height:263" coordorigin="9356,78" coordsize="263,263" path="m9356,341l9619,341,9619,78,9356,78,9356,341xe" filled="f" stroked="t" strokeweight="0.939444pt" strokecolor="#7B7C7F">
                        <v:path arrowok="t"/>
                      </v:shape>
                      <v:group style="position:absolute;left:9619;top:78;width:263;height:263" coordorigin="9619,78" coordsize="263,263">
                        <v:shape style="position:absolute;left:9619;top:78;width:263;height:263" coordorigin="9619,78" coordsize="263,263" path="m9619,341l9882,341,9882,78,9619,78,9619,341xe" filled="t" fillcolor="#3E3F95" stroked="f">
                          <v:path arrowok="t"/>
                          <v:fill/>
                        </v:shape>
                        <v:group style="position:absolute;left:9619;top:78;width:263;height:263" coordorigin="9619,78" coordsize="263,263">
                          <v:shape style="position:absolute;left:9619;top:78;width:263;height:263" coordorigin="9619,78" coordsize="263,263" path="m9619,341l9882,341,9882,78,9619,78,9619,341xe" filled="f" stroked="t" strokeweight="0.939444pt" strokecolor="#7B7C7F">
                            <v:path arrowok="t"/>
                          </v:shape>
                          <v:group style="position:absolute;left:9882;top:78;width:263;height:263" coordorigin="9882,78" coordsize="263,263">
                            <v:shape style="position:absolute;left:9882;top:78;width:263;height:263" coordorigin="9882,78" coordsize="263,263" path="m9882,341l10145,341,10145,78,9882,78,9882,341xe" filled="t" fillcolor="#00A759" stroked="f">
                              <v:path arrowok="t"/>
                              <v:fill/>
                            </v:shape>
                            <v:group style="position:absolute;left:9882;top:78;width:263;height:263" coordorigin="9882,78" coordsize="263,263">
                              <v:shape style="position:absolute;left:9882;top:78;width:263;height:263" coordorigin="9882,78" coordsize="263,263" path="m9882,341l10145,341,10145,78,9882,78,9882,341xe" filled="f" stroked="t" strokeweight="0.939444pt" strokecolor="#7B7C7F">
                                <v:path arrowok="t"/>
                              </v:shape>
                              <v:group style="position:absolute;left:10145;top:78;width:263;height:263" coordorigin="10145,78" coordsize="263,263">
                                <v:shape style="position:absolute;left:10145;top:78;width:263;height:263" coordorigin="10145,78" coordsize="263,263" path="m10145,341l10408,341,10408,78,10145,78,10145,341xe" filled="t" fillcolor="#EC3237" stroked="f">
                                  <v:path arrowok="t"/>
                                  <v:fill/>
                                </v:shape>
                                <v:group style="position:absolute;left:10145;top:78;width:263;height:263" coordorigin="10145,78" coordsize="263,263">
                                  <v:shape style="position:absolute;left:10145;top:78;width:263;height:263" coordorigin="10145,78" coordsize="263,263" path="m10145,341l10408,341,10408,78,10145,78,10145,341xe" filled="f" stroked="t" strokeweight="0.939444pt" strokecolor="#7B7C7F">
                                    <v:path arrowok="t"/>
                                  </v:shape>
                                  <v:group style="position:absolute;left:10408;top:78;width:263;height:263" coordorigin="10408,78" coordsize="263,263">
                                    <v:shape style="position:absolute;left:10408;top:78;width:263;height:263" coordorigin="10408,78" coordsize="263,263" path="m10408,341l10671,341,10671,78,10408,78,10408,341xe" filled="t" fillcolor="#363435" stroked="f">
                                      <v:path arrowok="t"/>
                                      <v:fill/>
                                    </v:shape>
                                    <v:group style="position:absolute;left:10408;top:78;width:263;height:263" coordorigin="10408,78" coordsize="263,263">
                                      <v:shape style="position:absolute;left:10408;top:78;width:263;height:263" coordorigin="10408,78" coordsize="263,263" path="m10408,341l10671,341,10671,78,10408,78,10408,341xe" filled="f" stroked="t" strokeweight="0.939444pt" strokecolor="#7B7C7F">
                                        <v:path arrowok="t"/>
                                      </v:shape>
                                      <v:group style="position:absolute;left:10671;top:78;width:263;height:263" coordorigin="10671,78" coordsize="263,263">
                                        <v:shape style="position:absolute;left:10671;top:78;width:263;height:263" coordorigin="10671,78" coordsize="263,263" path="m10671,341l10934,341,10934,78,10671,78,10671,341xe" filled="t" fillcolor="#FFF69B" stroked="f">
                                          <v:path arrowok="t"/>
                                          <v:fill/>
                                        </v:shape>
                                        <v:group style="position:absolute;left:10671;top:78;width:263;height:263" coordorigin="10671,78" coordsize="263,263">
                                          <v:shape style="position:absolute;left:10671;top:78;width:263;height:263" coordorigin="10671,78" coordsize="263,263" path="m10671,341l10934,341,10934,78,10671,78,10671,341xe" filled="f" stroked="t" strokeweight="0.939444pt" strokecolor="#7B7C7F">
                                            <v:path arrowok="t"/>
                                          </v:shape>
                                          <v:group style="position:absolute;left:10934;top:78;width:263;height:263" coordorigin="10934,78" coordsize="263,263">
                                            <v:shape style="position:absolute;left:10934;top:78;width:263;height:263" coordorigin="10934,78" coordsize="263,263" path="m10934,341l11197,341,11197,78,10934,78,10934,341xe" filled="t" fillcolor="#F39CC2" stroked="f">
                                              <v:path arrowok="t"/>
                                              <v:fill/>
                                            </v:shape>
                                            <v:group style="position:absolute;left:10934;top:78;width:263;height:263" coordorigin="10934,78" coordsize="263,263">
                                              <v:shape style="position:absolute;left:10934;top:78;width:263;height:263" coordorigin="10934,78" coordsize="263,263" path="m10934,341l11197,341,11197,78,10934,78,10934,341xe" filled="f" stroked="t" strokeweight="0.939444pt" strokecolor="#7B7C7F">
                                                <v:path arrowok="t"/>
                                              </v:shape>
                                              <v:group style="position:absolute;left:11197;top:78;width:263;height:263" coordorigin="11197,78" coordsize="263,263">
                                                <v:shape style="position:absolute;left:11197;top:78;width:263;height:263" coordorigin="11197,78" coordsize="263,263" path="m11197,341l11460,341,11460,78,11197,78,11197,341xe" filled="t" fillcolor="#71CFF5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11197;top:78;width:263;height:263" coordorigin="11197,78" coordsize="263,263">
                                                  <v:shape style="position:absolute;left:11197;top:78;width:263;height:263" coordorigin="11197,78" coordsize="263,263" path="m11197,341l11460,341,11460,78,11197,78,11197,341xe" filled="f" stroked="t" strokeweight="0.939444pt" strokecolor="#7B7C7F">
                                                    <v:path arrowok="t"/>
                                                  </v:shape>
                                                  <v:group style="position:absolute;left:11460;top:78;width:263;height:263" coordorigin="11460,78" coordsize="263,263">
                                                    <v:shape style="position:absolute;left:11460;top:78;width:263;height:263" coordorigin="11460,78" coordsize="263,263" path="m11460,341l11723,341,11723,78,11460,78,11460,341xe" filled="t" fillcolor="#96989A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11460;top:78;width:263;height:263" coordorigin="11460,78" coordsize="263,263">
                                                      <v:shape style="position:absolute;left:11460;top:78;width:263;height:263" coordorigin="11460,78" coordsize="263,263" path="m11460,341l11723,341,11723,78,11460,78,11460,341xe" filled="f" stroked="t" strokeweight="0.939444pt" strokecolor="#7B7C7F">
                                                        <v:path arrowok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type="none"/>
        </v:group>
      </w:pict>
    </w:r>
    <w:r>
      <w:pict>
        <v:group style="position:absolute;margin-left:299.775pt;margin-top:4.27525pt;width:12.4483pt;height:12.4471pt;mso-position-horizontal-relative:page;mso-position-vertical-relative:page;z-index:-354" coordorigin="5996,86" coordsize="249,249">
          <v:group style="position:absolute;left:6026;top:116;width:188;height:188" coordorigin="6026,116" coordsize="188,188">
            <v:shape style="position:absolute;left:6026;top:116;width:188;height:188" coordorigin="6026,116" coordsize="188,188" path="m6214,210l6211,233,6203,253,6191,271,6175,286,6156,297,6135,303,6120,304,6097,301,6077,293,6059,281,6044,265,6033,246,6027,225,6026,210,6029,187,6037,167,6049,149,6065,134,6084,123,6105,117,6120,116,6143,119,6163,127,6181,139,6196,155,6207,174,6213,195,6214,210xe" filled="f" stroked="t" strokeweight="1.17431pt" strokecolor="#FDFDFD">
              <v:path arrowok="t"/>
            </v:shape>
            <v:group style="position:absolute;left:6007;top:210;width:225;height:0" coordorigin="6007,210" coordsize="225,0">
              <v:shape style="position:absolute;left:6007;top:210;width:225;height:0" coordorigin="6007,210" coordsize="225,0" path="m6007,210l6233,210e" filled="f" stroked="t" strokeweight="1.17431pt" strokecolor="#FDFDFD">
                <v:path arrowok="t"/>
              </v:shape>
              <v:group style="position:absolute;left:6120;top:97;width:0;height:225" coordorigin="6120,97" coordsize="0,225">
                <v:shape style="position:absolute;left:6120;top:97;width:0;height:225" coordorigin="6120,97" coordsize="0,225" path="m6120,97l6120,323e" filled="f" stroked="t" strokeweight="1.17431pt" strokecolor="#FDFDFD">
                  <v:path arrowok="t"/>
                </v:shape>
                <v:group style="position:absolute;left:6064;top:154;width:113;height:113" coordorigin="6064,154" coordsize="113,113">
                  <v:shape style="position:absolute;left:6064;top:154;width:113;height:113" coordorigin="6064,154" coordsize="113,113" path="m6176,210l6172,232,6160,250,6142,262,6120,266,6098,262,6080,250,6068,232,6064,210,6068,188,6080,170,6098,158,6120,154,6142,158,6160,170,6172,188,6176,210xe" filled="f" stroked="t" strokeweight="1.17431pt" strokecolor="#FDFDFD">
                    <v:path arrowok="t"/>
                  </v:shape>
                  <v:group style="position:absolute;left:6026;top:116;width:188;height:188" coordorigin="6026,116" coordsize="188,188">
                    <v:shape style="position:absolute;left:6026;top:116;width:188;height:188" coordorigin="6026,116" coordsize="188,188" path="m6214,210l6211,233,6203,253,6191,271,6175,286,6156,297,6135,303,6120,304,6097,301,6077,293,6059,281,6044,265,6033,246,6027,225,6026,210,6029,187,6037,167,6049,149,6065,134,6084,123,6105,117,6120,116,6143,119,6163,127,6181,139,6196,155,6207,174,6213,195,6214,210xe" filled="f" stroked="t" strokeweight="0.23486pt" strokecolor="#363435">
                      <v:path arrowok="t"/>
                    </v:shape>
                    <v:group style="position:absolute;left:6007;top:210;width:225;height:0" coordorigin="6007,210" coordsize="225,0">
                      <v:shape style="position:absolute;left:6007;top:210;width:225;height:0" coordorigin="6007,210" coordsize="225,0" path="m6007,210l6233,210e" filled="f" stroked="t" strokeweight="0.23486pt" strokecolor="#363435">
                        <v:path arrowok="t"/>
                      </v:shape>
                      <v:group style="position:absolute;left:6120;top:97;width:0;height:225" coordorigin="6120,97" coordsize="0,225">
                        <v:shape style="position:absolute;left:6120;top:97;width:0;height:225" coordorigin="6120,97" coordsize="0,225" path="m6120,97l6120,323e" filled="f" stroked="t" strokeweight="0.23486pt" strokecolor="#363435">
                          <v:path arrowok="t"/>
                        </v:shape>
                        <v:group style="position:absolute;left:6064;top:154;width:113;height:113" coordorigin="6064,154" coordsize="113,113">
                          <v:shape style="position:absolute;left:6064;top:154;width:113;height:113" coordorigin="6064,154" coordsize="113,113" path="m6176,210l6172,188,6160,170,6142,158,6120,154,6098,158,6080,170,6068,188,6064,210,6068,232,6080,250,6098,262,6120,266,6142,262,6160,250,6172,232,6176,210xe" filled="t" fillcolor="#363435" stroked="f">
                            <v:path arrowok="t"/>
                            <v:fill/>
                          </v:shape>
                          <v:group style="position:absolute;left:6064;top:210;width:113;height:0" coordorigin="6064,210" coordsize="113,0">
                            <v:shape style="position:absolute;left:6064;top:210;width:113;height:0" coordorigin="6064,210" coordsize="113,0" path="m6064,210l6176,210e" filled="f" stroked="t" strokeweight="0.23486pt" strokecolor="#FDFDFD">
                              <v:path arrowok="t"/>
                            </v:shape>
                            <v:group style="position:absolute;left:6120;top:154;width:0;height:113" coordorigin="6120,154" coordsize="0,113">
                              <v:shape style="position:absolute;left:6120;top:154;width:0;height:113" coordorigin="6120,154" coordsize="0,113" path="m6120,154l6120,266e" filled="f" stroked="t" strokeweight="0.23486pt" strokecolor="#FDFDFD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type="none"/>
        </v:group>
      </w:pict>
    </w:r>
    <w:r>
      <w:pict>
        <v:group style="position:absolute;margin-left:0pt;margin-top:22.5944pt;width:17.4968pt;height:1.17431pt;mso-position-horizontal-relative:page;mso-position-vertical-relative:page;z-index:-353" coordorigin="0,452" coordsize="350,23">
          <v:group style="position:absolute;left:0;top:464;width:282;height:0" coordorigin="0,464" coordsize="282,0">
            <v:shape style="position:absolute;left:0;top:464;width:282;height:0" coordorigin="0,464" coordsize="282,0" path="m282,464l0,464e" filled="f" stroked="t" strokeweight="1.17431pt" strokecolor="#FDFDFD">
              <v:path arrowok="t"/>
            </v:shape>
            <v:group style="position:absolute;left:0;top:464;width:282;height:0" coordorigin="0,464" coordsize="282,0">
              <v:shape style="position:absolute;left:0;top:464;width:282;height:0" coordorigin="0,464" coordsize="282,0" path="m282,464l0,464e" filled="f" stroked="t" strokeweight="0.23486pt" strokecolor="#363435">
                <v:path arrowok="t"/>
              </v:shape>
              <v:group style="position:absolute;left:0;top:464;width:338;height:0" coordorigin="0,464" coordsize="338,0">
                <v:shape style="position:absolute;left:0;top:464;width:338;height:0" coordorigin="0,464" coordsize="338,0" path="m338,464l0,464e" filled="f" stroked="t" strokeweight="1.17431pt" strokecolor="#FDFDFD">
                  <v:path arrowok="t"/>
                </v:shape>
                <v:group style="position:absolute;left:0;top:464;width:338;height:0" coordorigin="0,464" coordsize="338,0">
                  <v:shape style="position:absolute;left:0;top:464;width:338;height:0" coordorigin="0,464" coordsize="338,0" path="m338,464l0,464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594.502pt;margin-top:22.5944pt;width:17.4976pt;height:1.17431pt;mso-position-horizontal-relative:page;mso-position-vertical-relative:page;z-index:-352" coordorigin="11890,452" coordsize="350,23">
          <v:group style="position:absolute;left:11958;top:464;width:282;height:0" coordorigin="11958,464" coordsize="282,0">
            <v:shape style="position:absolute;left:11958;top:464;width:282;height:0" coordorigin="11958,464" coordsize="282,0" path="m11958,464l12240,464e" filled="f" stroked="t" strokeweight="1.17431pt" strokecolor="#FDFDFD">
              <v:path arrowok="t"/>
            </v:shape>
            <v:group style="position:absolute;left:11958;top:464;width:282;height:0" coordorigin="11958,464" coordsize="282,0">
              <v:shape style="position:absolute;left:11958;top:464;width:282;height:0" coordorigin="11958,464" coordsize="282,0" path="m11958,464l12240,464e" filled="f" stroked="t" strokeweight="0.23486pt" strokecolor="#363435">
                <v:path arrowok="t"/>
              </v:shape>
              <v:group style="position:absolute;left:11902;top:464;width:338;height:0" coordorigin="11902,464" coordsize="338,0">
                <v:shape style="position:absolute;left:11902;top:464;width:338;height:0" coordorigin="11902,464" coordsize="338,0" path="m11902,464l12240,464e" filled="f" stroked="t" strokeweight="1.17431pt" strokecolor="#FDFDFD">
                  <v:path arrowok="t"/>
                </v:shape>
                <v:group style="position:absolute;left:11902;top:464;width:338;height:0" coordorigin="11902,464" coordsize="338,0">
                  <v:shape style="position:absolute;left:11902;top:464;width:338;height:0" coordorigin="11902,464" coordsize="338,0" path="m11902,464l12240,464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yperlink" Target="http://www.coe.int/t/dg3/health-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