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7" w:lineRule="exact" w:line="160"/>
      </w:pPr>
      <w:r>
        <w:pict>
          <v:group style="position:absolute;margin-left:50.759pt;margin-top:50.52pt;width:490.559pt;height:29.039pt;mso-position-horizontal-relative:page;mso-position-vertical-relative:page;z-index:-67" coordorigin="1015,1010" coordsize="9811,581">
            <v:group style="position:absolute;left:1027;top:1022;width:9787;height:557" coordorigin="1027,1022" coordsize="9787,557">
              <v:shape style="position:absolute;left:1027;top:1022;width:9787;height:557" coordorigin="1027,1022" coordsize="9787,557" path="m1027,1022l1027,1579,10814,1579,10814,1022,1027,1022xe" filled="t" fillcolor="#FFFFFF" stroked="f">
                <v:path arrowok="t"/>
                <v:fill/>
              </v:shape>
              <v:group style="position:absolute;left:1018;top:1013;width:9806;height:576" coordorigin="1018,1013" coordsize="9806,576">
                <v:shape style="position:absolute;left:1018;top:1013;width:9806;height:576" coordorigin="1018,1013" coordsize="9806,576" path="m1018,1589l1037,1570,1037,1032,10805,1032,10805,1570,1037,1570,10824,1589,10824,1013,1018,1013,1018,1589xe" filled="t" fillcolor="#FFFFFF" stroked="f">
                  <v:path arrowok="t"/>
                  <v:fill/>
                </v:shape>
                <v:group style="position:absolute;left:1018;top:1570;width:9806;height:19" coordorigin="1018,1570" coordsize="9806,19">
                  <v:shape style="position:absolute;left:1018;top:1570;width:9806;height:19" coordorigin="1018,1570" coordsize="9806,19" path="m1037,1570l1018,1589,10824,1589,1037,1570xe" filled="t" fillcolor="#FFFFFF" stroked="f">
                    <v:path arrowok="t"/>
                    <v:fill/>
                  </v:shape>
                </v:group>
              </v:group>
            </v:group>
            <w10:wrap type="none"/>
          </v:group>
        </w:pict>
      </w:r>
      <w:r>
        <w:pict>
          <v:shape type="#_x0000_t202" style="position:absolute;margin-left:51.359pt;margin-top:51.12pt;width:489.36pt;height:27.84pt;mso-position-horizontal-relative:page;mso-position-vertical-relative:page;z-index:-69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8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ind w:left="72"/>
                  </w:pPr>
                  <w:r>
                    <w:rPr>
                      <w:rFonts w:cs="Arial" w:hAnsi="Arial" w:eastAsia="Arial" w:ascii="Arial"/>
                      <w:i/>
                      <w:spacing w:val="-4"/>
                      <w:w w:val="98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98"/>
                      <w:sz w:val="14"/>
                      <w:szCs w:val="14"/>
                    </w:rPr>
                    <w:t>evist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98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98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2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i/>
                      <w:spacing w:val="-5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-3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2"/>
                      <w:w w:val="100"/>
                      <w:sz w:val="14"/>
                      <w:szCs w:val="14"/>
                    </w:rPr>
                    <w:t>Q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i/>
                      <w:spacing w:val="-5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-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i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3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ve</w:t>
                  </w:r>
                  <w:r>
                    <w:rPr>
                      <w:rFonts w:cs="Arial" w:hAnsi="Arial" w:eastAsia="Arial" w:ascii="Arial"/>
                      <w:i/>
                      <w:spacing w:val="-5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si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spacing w:val="-1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7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i/>
                      <w:spacing w:val="-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Lla</w:t>
                  </w:r>
                  <w:r>
                    <w:rPr>
                      <w:rFonts w:cs="Arial" w:hAnsi="Arial" w:eastAsia="Arial" w:ascii="Arial"/>
                      <w:i/>
                      <w:spacing w:val="-7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i/>
                      <w:spacing w:val="2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i/>
                      <w:spacing w:val="-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i/>
                      <w:spacing w:val="3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avice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ci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i/>
                      <w:spacing w:val="-1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7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spacing w:val="-5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i/>
                      <w:spacing w:val="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4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olo</w:t>
                  </w:r>
                  <w:r>
                    <w:rPr>
                      <w:rFonts w:cs="Arial" w:hAnsi="Arial" w:eastAsia="Arial" w:ascii="Arial"/>
                      <w:i/>
                      <w:spacing w:val="-7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bi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                                                                        </w:t>
                  </w:r>
                  <w:r>
                    <w:rPr>
                      <w:rFonts w:cs="Arial" w:hAnsi="Arial" w:eastAsia="Arial" w:ascii="Arial"/>
                      <w:i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-2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5"/>
                      <w:w w:val="100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4</w:t>
                  </w:r>
                  <w:r>
                    <w:rPr>
                      <w:rFonts w:cs="Arial" w:hAnsi="Arial" w:eastAsia="Arial" w:ascii="Arial"/>
                      <w:i/>
                      <w:spacing w:val="-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5"/>
                      <w:sz w:val="8"/>
                      <w:szCs w:val="8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0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i/>
                      <w:spacing w:val="4"/>
                      <w:w w:val="10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position w:val="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-6"/>
                      <w:w w:val="100"/>
                      <w:position w:val="0"/>
                      <w:sz w:val="14"/>
                      <w:szCs w:val="14"/>
                    </w:rPr>
                    <w:t>ñ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position w:val="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-7"/>
                      <w:w w:val="100"/>
                      <w:position w:val="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position w:val="0"/>
                      <w:sz w:val="14"/>
                      <w:szCs w:val="14"/>
                    </w:rPr>
                    <w:t>010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 Antiqua" w:hAnsi="Book Antiqua" w:eastAsia="Book Antiqua" w:ascii="Book Antiqua"/>
          <w:sz w:val="20"/>
          <w:szCs w:val="20"/>
        </w:rPr>
        <w:jc w:val="right"/>
        <w:spacing w:before="28" w:lineRule="exact" w:line="220"/>
        <w:ind w:right="1407"/>
      </w:pPr>
      <w:r>
        <w:pict>
          <v:shape type="#_x0000_t75" style="position:absolute;margin-left:360.959pt;margin-top:103.92pt;width:170.16pt;height:18.48pt;mso-position-horizontal-relative:page;mso-position-vertical-relative:page;z-index:-68">
            <v:imagedata o:title="" r:id="rId3"/>
          </v:shape>
        </w:pict>
      </w:r>
      <w:r>
        <w:rPr>
          <w:rFonts w:cs="Book Antiqua" w:hAnsi="Book Antiqua" w:eastAsia="Book Antiqua" w:ascii="Book Antiqua"/>
          <w:b/>
          <w:spacing w:val="-5"/>
          <w:w w:val="100"/>
          <w:sz w:val="20"/>
          <w:szCs w:val="20"/>
        </w:rPr>
        <w:t>E</w:t>
      </w:r>
      <w:r>
        <w:rPr>
          <w:rFonts w:cs="Book Antiqua" w:hAnsi="Book Antiqua" w:eastAsia="Book Antiqua" w:ascii="Book Antiqua"/>
          <w:b/>
          <w:spacing w:val="-2"/>
          <w:w w:val="100"/>
          <w:sz w:val="20"/>
          <w:szCs w:val="20"/>
        </w:rPr>
        <w:t>d</w:t>
      </w:r>
      <w:r>
        <w:rPr>
          <w:rFonts w:cs="Book Antiqua" w:hAnsi="Book Antiqua" w:eastAsia="Book Antiqua" w:ascii="Book Antiqua"/>
          <w:b/>
          <w:spacing w:val="-5"/>
          <w:w w:val="100"/>
          <w:sz w:val="20"/>
          <w:szCs w:val="20"/>
        </w:rPr>
        <w:t>i</w:t>
      </w:r>
      <w:r>
        <w:rPr>
          <w:rFonts w:cs="Book Antiqua" w:hAnsi="Book Antiqua" w:eastAsia="Book Antiqua" w:ascii="Book Antiqua"/>
          <w:b/>
          <w:spacing w:val="-10"/>
          <w:w w:val="100"/>
          <w:sz w:val="20"/>
          <w:szCs w:val="20"/>
        </w:rPr>
        <w:t>t</w:t>
      </w:r>
      <w:r>
        <w:rPr>
          <w:rFonts w:cs="Book Antiqua" w:hAnsi="Book Antiqua" w:eastAsia="Book Antiqua" w:ascii="Book Antiqua"/>
          <w:b/>
          <w:spacing w:val="-5"/>
          <w:w w:val="100"/>
          <w:sz w:val="20"/>
          <w:szCs w:val="20"/>
        </w:rPr>
        <w:t>o</w:t>
      </w:r>
      <w:r>
        <w:rPr>
          <w:rFonts w:cs="Book Antiqua" w:hAnsi="Book Antiqua" w:eastAsia="Book Antiqua" w:ascii="Book Antiqua"/>
          <w:b/>
          <w:spacing w:val="-8"/>
          <w:w w:val="100"/>
          <w:sz w:val="20"/>
          <w:szCs w:val="20"/>
        </w:rPr>
        <w:t>r</w:t>
      </w:r>
      <w:r>
        <w:rPr>
          <w:rFonts w:cs="Book Antiqua" w:hAnsi="Book Antiqua" w:eastAsia="Book Antiqua" w:ascii="Book Antiqua"/>
          <w:b/>
          <w:spacing w:val="-5"/>
          <w:w w:val="100"/>
          <w:sz w:val="20"/>
          <w:szCs w:val="20"/>
        </w:rPr>
        <w:t>ial</w:t>
      </w:r>
      <w:r>
        <w:rPr>
          <w:rFonts w:cs="Book Antiqua" w:hAnsi="Book Antiqua" w:eastAsia="Book Antiqua" w:ascii="Book Antiqua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before="7"/>
        <w:ind w:left="890" w:right="854"/>
      </w:pPr>
      <w:r>
        <w:rPr>
          <w:rFonts w:cs="Arial" w:hAnsi="Arial" w:eastAsia="Arial" w:ascii="Arial"/>
          <w:b/>
          <w:spacing w:val="5"/>
          <w:w w:val="100"/>
          <w:sz w:val="40"/>
          <w:szCs w:val="40"/>
        </w:rPr>
        <w:t>T</w:t>
      </w:r>
      <w:r>
        <w:rPr>
          <w:rFonts w:cs="Arial" w:hAnsi="Arial" w:eastAsia="Arial" w:ascii="Arial"/>
          <w:b/>
          <w:spacing w:val="12"/>
          <w:w w:val="100"/>
          <w:sz w:val="40"/>
          <w:szCs w:val="40"/>
        </w:rPr>
        <w:t>h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spacing w:val="5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5"/>
          <w:w w:val="100"/>
          <w:sz w:val="40"/>
          <w:szCs w:val="40"/>
        </w:rPr>
        <w:t>Impor</w:t>
      </w:r>
      <w:r>
        <w:rPr>
          <w:rFonts w:cs="Arial" w:hAnsi="Arial" w:eastAsia="Arial" w:ascii="Arial"/>
          <w:b/>
          <w:spacing w:val="-8"/>
          <w:w w:val="100"/>
          <w:sz w:val="40"/>
          <w:szCs w:val="40"/>
        </w:rPr>
        <w:t>t</w:t>
      </w:r>
      <w:r>
        <w:rPr>
          <w:rFonts w:cs="Arial" w:hAnsi="Arial" w:eastAsia="Arial" w:ascii="Arial"/>
          <w:b/>
          <w:spacing w:val="5"/>
          <w:w w:val="100"/>
          <w:sz w:val="40"/>
          <w:szCs w:val="40"/>
        </w:rPr>
        <w:t>anc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spacing w:val="42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5"/>
          <w:w w:val="100"/>
          <w:sz w:val="40"/>
          <w:szCs w:val="40"/>
        </w:rPr>
        <w:t>o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f</w:t>
      </w:r>
      <w:r>
        <w:rPr>
          <w:rFonts w:cs="Arial" w:hAnsi="Arial" w:eastAsia="Arial" w:ascii="Arial"/>
          <w:b/>
          <w:spacing w:val="53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5"/>
          <w:w w:val="100"/>
          <w:sz w:val="40"/>
          <w:szCs w:val="40"/>
        </w:rPr>
        <w:t>Bibliome</w:t>
      </w:r>
      <w:r>
        <w:rPr>
          <w:rFonts w:cs="Arial" w:hAnsi="Arial" w:eastAsia="Arial" w:ascii="Arial"/>
          <w:b/>
          <w:spacing w:val="-4"/>
          <w:w w:val="100"/>
          <w:sz w:val="40"/>
          <w:szCs w:val="40"/>
        </w:rPr>
        <w:t>t</w:t>
      </w:r>
      <w:r>
        <w:rPr>
          <w:rFonts w:cs="Arial" w:hAnsi="Arial" w:eastAsia="Arial" w:ascii="Arial"/>
          <w:b/>
          <w:spacing w:val="5"/>
          <w:w w:val="100"/>
          <w:sz w:val="40"/>
          <w:szCs w:val="40"/>
        </w:rPr>
        <w:t>ri</w:t>
      </w:r>
      <w:r>
        <w:rPr>
          <w:rFonts w:cs="Arial" w:hAnsi="Arial" w:eastAsia="Arial" w:ascii="Arial"/>
          <w:b/>
          <w:spacing w:val="0"/>
          <w:w w:val="100"/>
          <w:sz w:val="40"/>
          <w:szCs w:val="40"/>
        </w:rPr>
        <w:t>c</w:t>
      </w:r>
      <w:r>
        <w:rPr>
          <w:rFonts w:cs="Arial" w:hAnsi="Arial" w:eastAsia="Arial" w:ascii="Arial"/>
          <w:b/>
          <w:spacing w:val="41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spacing w:val="-6"/>
          <w:w w:val="99"/>
          <w:sz w:val="40"/>
          <w:szCs w:val="40"/>
        </w:rPr>
        <w:t>S</w:t>
      </w:r>
      <w:r>
        <w:rPr>
          <w:rFonts w:cs="Arial" w:hAnsi="Arial" w:eastAsia="Arial" w:ascii="Arial"/>
          <w:b/>
          <w:spacing w:val="5"/>
          <w:w w:val="99"/>
          <w:sz w:val="40"/>
          <w:szCs w:val="40"/>
        </w:rPr>
        <w:t>tudies.</w:t>
      </w:r>
      <w:r>
        <w:rPr>
          <w:rFonts w:cs="Arial" w:hAnsi="Arial" w:eastAsia="Arial" w:ascii="Arial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before="20" w:lineRule="exact" w:line="440"/>
        <w:ind w:left="2976" w:right="2779"/>
      </w:pPr>
      <w:r>
        <w:rPr>
          <w:rFonts w:cs="Arial" w:hAnsi="Arial" w:eastAsia="Arial" w:ascii="Arial"/>
          <w:b/>
          <w:spacing w:val="7"/>
          <w:w w:val="100"/>
          <w:position w:val="-1"/>
          <w:sz w:val="40"/>
          <w:szCs w:val="40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</w:rPr>
        <w:t>he</w:t>
      </w:r>
      <w:r>
        <w:rPr>
          <w:rFonts w:cs="Arial" w:hAnsi="Arial" w:eastAsia="Arial" w:ascii="Arial"/>
          <w:b/>
          <w:spacing w:val="49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40"/>
          <w:szCs w:val="40"/>
        </w:rPr>
        <w:t>Orinoquia</w:t>
      </w:r>
      <w:r>
        <w:rPr>
          <w:rFonts w:cs="Arial" w:hAnsi="Arial" w:eastAsia="Arial" w:ascii="Arial"/>
          <w:b/>
          <w:spacing w:val="37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40"/>
          <w:szCs w:val="40"/>
        </w:rPr>
        <w:t>Case</w:t>
      </w:r>
      <w:r>
        <w:rPr>
          <w:rFonts w:cs="Arial" w:hAnsi="Arial" w:eastAsia="Arial" w:ascii="Arial"/>
          <w:spacing w:val="0"/>
          <w:w w:val="100"/>
          <w:position w:val="0"/>
          <w:sz w:val="40"/>
          <w:szCs w:val="4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50"/>
        <w:ind w:left="119" w:right="66"/>
      </w:pP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ener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rms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cip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numbe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ume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oup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9" w:right="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this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atab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plemen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indicato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F),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umbe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easu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9" w:right="69"/>
      </w:pP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'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kn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Jo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aly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umber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cient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demon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arch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itution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9" w:right="70"/>
      </w:pP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07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ibi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ater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inter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journ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plain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coin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ing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ers.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9" w:right="69"/>
      </w:pPr>
      <w:r>
        <w:rPr>
          <w:rFonts w:cs="Arial" w:hAnsi="Arial" w:eastAsia="Arial" w:ascii="Arial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omple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nize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hig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mea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high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eth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gie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uing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9" w:right="6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magazin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hie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hie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hig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ind w:left="119" w:right="7531"/>
      </w:pPr>
      <w:r>
        <w:rPr>
          <w:rFonts w:cs="Arial" w:hAnsi="Arial" w:eastAsia="Arial" w:ascii="Arial"/>
          <w:b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3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spacing w:val="2"/>
          <w:w w:val="100"/>
          <w:sz w:val="17"/>
          <w:szCs w:val="17"/>
        </w:rPr>
        <w:t>us</w:t>
      </w:r>
      <w:r>
        <w:rPr>
          <w:rFonts w:cs="Arial" w:hAnsi="Arial" w:eastAsia="Arial" w:ascii="Arial"/>
          <w:b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spacing w:val="-1"/>
          <w:w w:val="100"/>
          <w:sz w:val="17"/>
          <w:szCs w:val="17"/>
        </w:rPr>
        <w:t>í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2"/>
          <w:w w:val="100"/>
          <w:sz w:val="17"/>
          <w:szCs w:val="17"/>
        </w:rPr>
        <w:t>Gó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spacing w:val="2"/>
          <w:w w:val="100"/>
          <w:sz w:val="17"/>
          <w:szCs w:val="17"/>
        </w:rPr>
        <w:t>go</w:t>
      </w:r>
      <w:r>
        <w:rPr>
          <w:rFonts w:cs="Arial" w:hAnsi="Arial" w:eastAsia="Arial" w:ascii="Arial"/>
          <w:b/>
          <w:spacing w:val="-2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2"/>
          <w:w w:val="104"/>
          <w:sz w:val="17"/>
          <w:szCs w:val="17"/>
        </w:rPr>
        <w:t>O</w:t>
      </w:r>
      <w:r>
        <w:rPr>
          <w:rFonts w:cs="Arial" w:hAnsi="Arial" w:eastAsia="Arial" w:ascii="Arial"/>
          <w:b/>
          <w:spacing w:val="-7"/>
          <w:w w:val="104"/>
          <w:sz w:val="17"/>
          <w:szCs w:val="17"/>
        </w:rPr>
        <w:t>r</w:t>
      </w:r>
      <w:r>
        <w:rPr>
          <w:rFonts w:cs="Arial" w:hAnsi="Arial" w:eastAsia="Arial" w:ascii="Arial"/>
          <w:b/>
          <w:spacing w:val="-1"/>
          <w:w w:val="104"/>
          <w:sz w:val="17"/>
          <w:szCs w:val="17"/>
        </w:rPr>
        <w:t>j</w:t>
      </w:r>
      <w:r>
        <w:rPr>
          <w:rFonts w:cs="Arial" w:hAnsi="Arial" w:eastAsia="Arial" w:ascii="Arial"/>
          <w:b/>
          <w:spacing w:val="2"/>
          <w:w w:val="104"/>
          <w:sz w:val="17"/>
          <w:szCs w:val="17"/>
        </w:rPr>
        <w:t>u</w:t>
      </w:r>
      <w:r>
        <w:rPr>
          <w:rFonts w:cs="Arial" w:hAnsi="Arial" w:eastAsia="Arial" w:ascii="Arial"/>
          <w:b/>
          <w:spacing w:val="-3"/>
          <w:w w:val="104"/>
          <w:sz w:val="17"/>
          <w:szCs w:val="17"/>
        </w:rPr>
        <w:t>e</w:t>
      </w:r>
      <w:r>
        <w:rPr>
          <w:rFonts w:cs="Arial" w:hAnsi="Arial" w:eastAsia="Arial" w:ascii="Arial"/>
          <w:b/>
          <w:spacing w:val="-1"/>
          <w:w w:val="104"/>
          <w:sz w:val="17"/>
          <w:szCs w:val="17"/>
        </w:rPr>
        <w:t>l</w:t>
      </w:r>
      <w:r>
        <w:rPr>
          <w:rFonts w:cs="Arial" w:hAnsi="Arial" w:eastAsia="Arial" w:ascii="Arial"/>
          <w:b/>
          <w:spacing w:val="0"/>
          <w:w w:val="104"/>
          <w:sz w:val="17"/>
          <w:szCs w:val="17"/>
        </w:rPr>
        <w:t>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63" w:lineRule="exact" w:line="180"/>
        <w:ind w:left="119" w:right="6822"/>
      </w:pPr>
      <w:r>
        <w:rPr>
          <w:rFonts w:cs="Arial" w:hAnsi="Arial" w:eastAsia="Arial" w:ascii="Arial"/>
          <w:i/>
          <w:spacing w:val="-1"/>
          <w:w w:val="100"/>
          <w:sz w:val="17"/>
          <w:szCs w:val="17"/>
        </w:rPr>
        <w:t>M</w:t>
      </w:r>
      <w:r>
        <w:rPr>
          <w:rFonts w:cs="Arial" w:hAnsi="Arial" w:eastAsia="Arial" w:ascii="Arial"/>
          <w:i/>
          <w:spacing w:val="-15"/>
          <w:w w:val="100"/>
          <w:sz w:val="17"/>
          <w:szCs w:val="17"/>
        </w:rPr>
        <w:t>V</w:t>
      </w:r>
      <w:r>
        <w:rPr>
          <w:rFonts w:cs="Arial" w:hAnsi="Arial" w:eastAsia="Arial" w:ascii="Arial"/>
          <w:i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i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spacing w:val="-5"/>
          <w:w w:val="100"/>
          <w:sz w:val="17"/>
          <w:szCs w:val="17"/>
        </w:rPr>
        <w:t>M</w:t>
      </w:r>
      <w:r>
        <w:rPr>
          <w:rFonts w:cs="Arial" w:hAnsi="Arial" w:eastAsia="Arial" w:ascii="Arial"/>
          <w:i/>
          <w:spacing w:val="1"/>
          <w:w w:val="100"/>
          <w:sz w:val="17"/>
          <w:szCs w:val="17"/>
        </w:rPr>
        <w:t>S</w:t>
      </w:r>
      <w:r>
        <w:rPr>
          <w:rFonts w:cs="Arial" w:hAnsi="Arial" w:eastAsia="Arial" w:ascii="Arial"/>
          <w:i/>
          <w:spacing w:val="2"/>
          <w:w w:val="100"/>
          <w:sz w:val="17"/>
          <w:szCs w:val="17"/>
        </w:rPr>
        <w:t>c</w:t>
      </w:r>
      <w:r>
        <w:rPr>
          <w:rFonts w:cs="Arial" w:hAnsi="Arial" w:eastAsia="Arial" w:ascii="Arial"/>
          <w:i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i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i/>
          <w:spacing w:val="-6"/>
          <w:w w:val="100"/>
          <w:sz w:val="17"/>
          <w:szCs w:val="17"/>
        </w:rPr>
        <w:t>r</w:t>
      </w:r>
      <w:r>
        <w:rPr>
          <w:rFonts w:cs="Arial" w:hAnsi="Arial" w:eastAsia="Arial" w:ascii="Arial"/>
          <w:i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i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spacing w:val="-1"/>
          <w:w w:val="100"/>
          <w:sz w:val="17"/>
          <w:szCs w:val="17"/>
        </w:rPr>
        <w:t>S</w:t>
      </w:r>
      <w:r>
        <w:rPr>
          <w:rFonts w:cs="Arial" w:hAnsi="Arial" w:eastAsia="Arial" w:ascii="Arial"/>
          <w:i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i/>
          <w:spacing w:val="-1"/>
          <w:w w:val="100"/>
          <w:sz w:val="17"/>
          <w:szCs w:val="17"/>
        </w:rPr>
        <w:t>i</w:t>
      </w:r>
      <w:r>
        <w:rPr>
          <w:rFonts w:cs="Arial" w:hAnsi="Arial" w:eastAsia="Arial" w:ascii="Arial"/>
          <w:i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i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d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i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2"/>
          <w:w w:val="104"/>
          <w:sz w:val="17"/>
          <w:szCs w:val="17"/>
        </w:rPr>
        <w:t>O</w:t>
      </w:r>
      <w:r>
        <w:rPr>
          <w:rFonts w:cs="Arial" w:hAnsi="Arial" w:eastAsia="Arial" w:ascii="Arial"/>
          <w:spacing w:val="-4"/>
          <w:w w:val="104"/>
          <w:sz w:val="17"/>
          <w:szCs w:val="17"/>
        </w:rPr>
        <w:t>r</w:t>
      </w:r>
      <w:r>
        <w:rPr>
          <w:rFonts w:cs="Arial" w:hAnsi="Arial" w:eastAsia="Arial" w:ascii="Arial"/>
          <w:spacing w:val="-6"/>
          <w:w w:val="104"/>
          <w:sz w:val="17"/>
          <w:szCs w:val="17"/>
        </w:rPr>
        <w:t>i</w:t>
      </w:r>
      <w:r>
        <w:rPr>
          <w:rFonts w:cs="Arial" w:hAnsi="Arial" w:eastAsia="Arial" w:ascii="Arial"/>
          <w:spacing w:val="2"/>
          <w:w w:val="104"/>
          <w:sz w:val="17"/>
          <w:szCs w:val="17"/>
        </w:rPr>
        <w:t>noqu</w:t>
      </w:r>
      <w:r>
        <w:rPr>
          <w:rFonts w:cs="Arial" w:hAnsi="Arial" w:eastAsia="Arial" w:ascii="Arial"/>
          <w:spacing w:val="-6"/>
          <w:w w:val="104"/>
          <w:sz w:val="17"/>
          <w:szCs w:val="17"/>
        </w:rPr>
        <w:t>i</w:t>
      </w:r>
      <w:r>
        <w:rPr>
          <w:rFonts w:cs="Arial" w:hAnsi="Arial" w:eastAsia="Arial" w:ascii="Arial"/>
          <w:spacing w:val="-3"/>
          <w:w w:val="104"/>
          <w:sz w:val="17"/>
          <w:szCs w:val="17"/>
        </w:rPr>
        <w:t>a</w:t>
      </w:r>
      <w:r>
        <w:rPr>
          <w:rFonts w:cs="Arial" w:hAnsi="Arial" w:eastAsia="Arial" w:ascii="Arial"/>
          <w:spacing w:val="0"/>
          <w:w w:val="104"/>
          <w:sz w:val="17"/>
          <w:szCs w:val="17"/>
        </w:rPr>
        <w:t>.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122</w:t>
      </w:r>
    </w:p>
    <w:sectPr>
      <w:type w:val="continuous"/>
      <w:pgSz w:w="11920" w:h="16840"/>
      <w:pgMar w:top="1560" w:bottom="280" w:left="980" w:right="11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